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87B0" w14:textId="77777777" w:rsidR="00C9212F" w:rsidRPr="00ED0EE5" w:rsidRDefault="00ED0EE5" w:rsidP="00ED0EE5">
      <w:pPr>
        <w:spacing w:before="33" w:line="243" w:lineRule="auto"/>
        <w:ind w:right="68"/>
        <w:jc w:val="center"/>
        <w:rPr>
          <w:rFonts w:ascii="Bookman Old Style" w:eastAsia="Arial" w:hAnsi="Bookman Old Style" w:cs="Arial"/>
          <w:b/>
          <w:sz w:val="28"/>
          <w:szCs w:val="28"/>
        </w:rPr>
      </w:pPr>
      <w:r w:rsidRPr="00ED0EE5">
        <w:rPr>
          <w:rFonts w:ascii="Bookman Old Style" w:eastAsia="Arial" w:hAnsi="Bookman Old Style" w:cs="Arial"/>
          <w:b/>
          <w:sz w:val="28"/>
          <w:szCs w:val="28"/>
        </w:rPr>
        <w:t>INDIAN INSTITUTE OF INFORMATION TECHNOLOGY</w:t>
      </w:r>
    </w:p>
    <w:p w14:paraId="1BF951AB" w14:textId="3572BFB1" w:rsidR="00ED0EE5" w:rsidRPr="00ED0EE5" w:rsidRDefault="00ED0EE5" w:rsidP="00ED0EE5">
      <w:pPr>
        <w:tabs>
          <w:tab w:val="left" w:pos="9072"/>
        </w:tabs>
        <w:spacing w:before="33" w:line="243" w:lineRule="auto"/>
        <w:ind w:right="-74"/>
        <w:jc w:val="center"/>
        <w:rPr>
          <w:rFonts w:ascii="Bookman Old Style" w:eastAsia="Arial" w:hAnsi="Bookman Old Style" w:cs="Arial"/>
          <w:sz w:val="28"/>
          <w:szCs w:val="28"/>
        </w:rPr>
      </w:pPr>
      <w:r w:rsidRPr="00ED0EE5">
        <w:rPr>
          <w:rFonts w:ascii="Bookman Old Style" w:eastAsia="Arial" w:hAnsi="Bookman Old Style" w:cs="Arial"/>
          <w:b/>
          <w:sz w:val="28"/>
          <w:szCs w:val="28"/>
        </w:rPr>
        <w:t>SONEPAT - 1310</w:t>
      </w:r>
      <w:r w:rsidR="00A621F8">
        <w:rPr>
          <w:rFonts w:ascii="Bookman Old Style" w:eastAsia="Arial" w:hAnsi="Bookman Old Style" w:cs="Arial"/>
          <w:b/>
          <w:sz w:val="28"/>
          <w:szCs w:val="28"/>
        </w:rPr>
        <w:t>29</w:t>
      </w:r>
      <w:bookmarkStart w:id="0" w:name="_GoBack"/>
      <w:bookmarkEnd w:id="0"/>
    </w:p>
    <w:p w14:paraId="46BEC1B8" w14:textId="77777777" w:rsidR="00C9212F" w:rsidRPr="00ED0EE5" w:rsidRDefault="00C9212F" w:rsidP="00ED0EE5">
      <w:pPr>
        <w:spacing w:before="7" w:line="120" w:lineRule="exact"/>
        <w:jc w:val="both"/>
        <w:rPr>
          <w:rFonts w:ascii="Bookman Old Style" w:hAnsi="Bookman Old Style"/>
          <w:sz w:val="24"/>
          <w:szCs w:val="24"/>
        </w:rPr>
      </w:pPr>
    </w:p>
    <w:p w14:paraId="1F1A9D51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5B11EE5D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59F239A1" w14:textId="77777777" w:rsidR="00C9212F" w:rsidRPr="00ED0EE5" w:rsidRDefault="00ED0EE5" w:rsidP="00ED0EE5">
      <w:pPr>
        <w:tabs>
          <w:tab w:val="left" w:pos="8931"/>
          <w:tab w:val="left" w:pos="9072"/>
        </w:tabs>
        <w:ind w:right="-74"/>
        <w:jc w:val="center"/>
        <w:rPr>
          <w:rFonts w:ascii="Bookman Old Style" w:eastAsia="Arial" w:hAnsi="Bookman Old Style" w:cs="Arial"/>
          <w:sz w:val="24"/>
          <w:szCs w:val="24"/>
        </w:rPr>
      </w:pPr>
      <w:r w:rsidRPr="00ED0EE5">
        <w:rPr>
          <w:rFonts w:ascii="Bookman Old Style" w:eastAsia="Arial" w:hAnsi="Bookman Old Style" w:cs="Arial"/>
          <w:b/>
          <w:spacing w:val="1"/>
          <w:sz w:val="24"/>
          <w:szCs w:val="24"/>
          <w:u w:val="thick" w:color="000000"/>
        </w:rPr>
        <w:t>NO</w:t>
      </w:r>
      <w:r w:rsidRPr="00ED0EE5">
        <w:rPr>
          <w:rFonts w:ascii="Bookman Old Style" w:eastAsia="Arial" w:hAnsi="Bookman Old Style" w:cs="Arial"/>
          <w:b/>
          <w:spacing w:val="3"/>
          <w:sz w:val="24"/>
          <w:szCs w:val="24"/>
          <w:u w:val="thick" w:color="000000"/>
        </w:rPr>
        <w:t xml:space="preserve"> </w:t>
      </w:r>
      <w:r w:rsidRPr="00ED0EE5">
        <w:rPr>
          <w:rFonts w:ascii="Bookman Old Style" w:eastAsia="Arial" w:hAnsi="Bookman Old Style" w:cs="Arial"/>
          <w:b/>
          <w:spacing w:val="-1"/>
          <w:sz w:val="24"/>
          <w:szCs w:val="24"/>
          <w:u w:val="thick" w:color="000000"/>
        </w:rPr>
        <w:t>D</w:t>
      </w:r>
      <w:r w:rsidRPr="00ED0EE5">
        <w:rPr>
          <w:rFonts w:ascii="Bookman Old Style" w:eastAsia="Arial" w:hAnsi="Bookman Old Style" w:cs="Arial"/>
          <w:b/>
          <w:spacing w:val="1"/>
          <w:sz w:val="24"/>
          <w:szCs w:val="24"/>
          <w:u w:val="thick" w:color="000000"/>
        </w:rPr>
        <w:t>UES</w:t>
      </w:r>
      <w:r w:rsidRPr="00ED0EE5">
        <w:rPr>
          <w:rFonts w:ascii="Bookman Old Style" w:eastAsia="Arial" w:hAnsi="Bookman Old Style" w:cs="Arial"/>
          <w:b/>
          <w:spacing w:val="6"/>
          <w:sz w:val="24"/>
          <w:szCs w:val="24"/>
          <w:u w:val="thick" w:color="000000"/>
        </w:rPr>
        <w:t xml:space="preserve"> </w:t>
      </w:r>
      <w:r w:rsidRPr="00ED0EE5">
        <w:rPr>
          <w:rFonts w:ascii="Bookman Old Style" w:eastAsia="Arial" w:hAnsi="Bookman Old Style" w:cs="Arial"/>
          <w:b/>
          <w:spacing w:val="1"/>
          <w:w w:val="101"/>
          <w:sz w:val="24"/>
          <w:szCs w:val="24"/>
          <w:u w:val="thick" w:color="000000"/>
        </w:rPr>
        <w:t>CER</w:t>
      </w:r>
      <w:r w:rsidRPr="00ED0EE5">
        <w:rPr>
          <w:rFonts w:ascii="Bookman Old Style" w:eastAsia="Arial" w:hAnsi="Bookman Old Style" w:cs="Arial"/>
          <w:b/>
          <w:spacing w:val="-1"/>
          <w:w w:val="101"/>
          <w:sz w:val="24"/>
          <w:szCs w:val="24"/>
          <w:u w:val="thick" w:color="000000"/>
        </w:rPr>
        <w:t>T</w:t>
      </w:r>
      <w:r w:rsidRPr="00ED0EE5">
        <w:rPr>
          <w:rFonts w:ascii="Bookman Old Style" w:eastAsia="Arial" w:hAnsi="Bookman Old Style" w:cs="Arial"/>
          <w:b/>
          <w:spacing w:val="1"/>
          <w:w w:val="101"/>
          <w:sz w:val="24"/>
          <w:szCs w:val="24"/>
          <w:u w:val="thick" w:color="000000"/>
        </w:rPr>
        <w:t>I</w:t>
      </w:r>
      <w:r w:rsidRPr="00ED0EE5">
        <w:rPr>
          <w:rFonts w:ascii="Bookman Old Style" w:eastAsia="Arial" w:hAnsi="Bookman Old Style" w:cs="Arial"/>
          <w:b/>
          <w:spacing w:val="-1"/>
          <w:w w:val="101"/>
          <w:sz w:val="24"/>
          <w:szCs w:val="24"/>
          <w:u w:val="thick" w:color="000000"/>
        </w:rPr>
        <w:t>F</w:t>
      </w:r>
      <w:r w:rsidRPr="00ED0EE5">
        <w:rPr>
          <w:rFonts w:ascii="Bookman Old Style" w:eastAsia="Arial" w:hAnsi="Bookman Old Style" w:cs="Arial"/>
          <w:b/>
          <w:spacing w:val="1"/>
          <w:w w:val="101"/>
          <w:sz w:val="24"/>
          <w:szCs w:val="24"/>
          <w:u w:val="thick" w:color="000000"/>
        </w:rPr>
        <w:t>I</w:t>
      </w:r>
      <w:r w:rsidRPr="00ED0EE5">
        <w:rPr>
          <w:rFonts w:ascii="Bookman Old Style" w:eastAsia="Arial" w:hAnsi="Bookman Old Style" w:cs="Arial"/>
          <w:b/>
          <w:spacing w:val="-1"/>
          <w:w w:val="101"/>
          <w:sz w:val="24"/>
          <w:szCs w:val="24"/>
          <w:u w:val="thick" w:color="000000"/>
        </w:rPr>
        <w:t>C</w:t>
      </w:r>
      <w:r w:rsidRPr="00ED0EE5">
        <w:rPr>
          <w:rFonts w:ascii="Bookman Old Style" w:eastAsia="Arial" w:hAnsi="Bookman Old Style" w:cs="Arial"/>
          <w:b/>
          <w:spacing w:val="1"/>
          <w:w w:val="101"/>
          <w:sz w:val="24"/>
          <w:szCs w:val="24"/>
          <w:u w:val="thick" w:color="000000"/>
        </w:rPr>
        <w:t>ATE</w:t>
      </w:r>
    </w:p>
    <w:p w14:paraId="3C99B925" w14:textId="77777777" w:rsidR="00C9212F" w:rsidRPr="00ED0EE5" w:rsidRDefault="00C9212F" w:rsidP="00ED0EE5">
      <w:pPr>
        <w:tabs>
          <w:tab w:val="left" w:pos="8931"/>
          <w:tab w:val="left" w:pos="9072"/>
        </w:tabs>
        <w:spacing w:before="12" w:line="260" w:lineRule="exact"/>
        <w:ind w:right="-74"/>
        <w:jc w:val="both"/>
        <w:rPr>
          <w:rFonts w:ascii="Bookman Old Style" w:hAnsi="Bookman Old Style"/>
          <w:sz w:val="24"/>
          <w:szCs w:val="24"/>
        </w:rPr>
      </w:pPr>
    </w:p>
    <w:p w14:paraId="70608A3E" w14:textId="44DEF85D" w:rsidR="00C9212F" w:rsidRPr="00ED0EE5" w:rsidRDefault="00ED0EE5" w:rsidP="00ED0EE5">
      <w:pPr>
        <w:tabs>
          <w:tab w:val="left" w:pos="8500"/>
        </w:tabs>
        <w:spacing w:line="260" w:lineRule="exact"/>
        <w:jc w:val="both"/>
        <w:rPr>
          <w:rFonts w:ascii="Bookman Old Style" w:eastAsia="Arial" w:hAnsi="Bookman Old Style" w:cs="Arial"/>
          <w:sz w:val="24"/>
          <w:szCs w:val="24"/>
        </w:rPr>
      </w:pP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Name</w:t>
      </w:r>
      <w:r w:rsidRPr="00ED0EE5">
        <w:rPr>
          <w:rFonts w:ascii="Bookman Old Style" w:eastAsia="Arial" w:hAnsi="Bookman Old Style" w:cs="Arial"/>
          <w:spacing w:val="2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of</w:t>
      </w:r>
      <w:r w:rsidRPr="00ED0EE5">
        <w:rPr>
          <w:rFonts w:ascii="Bookman Old Style" w:eastAsia="Arial" w:hAnsi="Bookman Old Style" w:cs="Arial"/>
          <w:spacing w:val="1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1"/>
          <w:w w:val="101"/>
          <w:position w:val="-1"/>
          <w:sz w:val="24"/>
          <w:szCs w:val="24"/>
        </w:rPr>
        <w:t>t</w:t>
      </w:r>
      <w:r w:rsidRPr="00ED0EE5">
        <w:rPr>
          <w:rFonts w:ascii="Bookman Old Style" w:eastAsia="Arial" w:hAnsi="Bookman Old Style" w:cs="Arial"/>
          <w:spacing w:val="-1"/>
          <w:w w:val="101"/>
          <w:position w:val="-1"/>
          <w:sz w:val="24"/>
          <w:szCs w:val="24"/>
        </w:rPr>
        <w:t>h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e</w:t>
      </w:r>
      <w:r w:rsidRPr="00ED0EE5">
        <w:rPr>
          <w:rFonts w:ascii="Bookman Old Style" w:eastAsia="Arial" w:hAnsi="Bookman Old Style" w:cs="Arial"/>
          <w:spacing w:val="1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student</w:t>
      </w:r>
      <w:r w:rsidRPr="00ED0EE5">
        <w:rPr>
          <w:rFonts w:ascii="Bookman Old Style" w:eastAsia="Arial" w:hAnsi="Bookman Old Style" w:cs="Arial"/>
          <w:spacing w:val="1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 w:rsidRPr="00ED0EE5">
        <w:rPr>
          <w:rFonts w:ascii="Bookman Old Style" w:eastAsia="Arial" w:hAnsi="Bookman Old Style" w:cs="Arial"/>
          <w:spacing w:val="-5"/>
          <w:position w:val="-1"/>
          <w:sz w:val="24"/>
          <w:szCs w:val="24"/>
          <w:u w:val="single" w:color="000000"/>
        </w:rPr>
        <w:t xml:space="preserve"> 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Roll</w:t>
      </w:r>
      <w:r w:rsidRPr="00ED0EE5">
        <w:rPr>
          <w:rFonts w:ascii="Bookman Old Style" w:eastAsia="Arial" w:hAnsi="Bookman Old Style" w:cs="Arial"/>
          <w:spacing w:val="2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No.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  <w:u w:val="single" w:color="000000"/>
        </w:rPr>
        <w:tab/>
      </w:r>
      <w:r>
        <w:rPr>
          <w:rFonts w:ascii="Bookman Old Style" w:eastAsia="Arial" w:hAnsi="Bookman Old Style" w:cs="Arial"/>
          <w:position w:val="-1"/>
          <w:sz w:val="24"/>
          <w:szCs w:val="24"/>
          <w:u w:val="single" w:color="000000"/>
        </w:rPr>
        <w:t>_____</w:t>
      </w:r>
    </w:p>
    <w:p w14:paraId="42A46981" w14:textId="77777777" w:rsidR="00C9212F" w:rsidRPr="00ED0EE5" w:rsidRDefault="00C9212F" w:rsidP="00ED0EE5">
      <w:pPr>
        <w:spacing w:before="3" w:line="240" w:lineRule="exact"/>
        <w:jc w:val="both"/>
        <w:rPr>
          <w:rFonts w:ascii="Bookman Old Style" w:hAnsi="Bookman Old Style"/>
          <w:sz w:val="24"/>
          <w:szCs w:val="24"/>
        </w:rPr>
      </w:pPr>
    </w:p>
    <w:p w14:paraId="387052CE" w14:textId="38EAE30C" w:rsidR="00C9212F" w:rsidRPr="00ED0EE5" w:rsidRDefault="00A621F8" w:rsidP="00ED0EE5">
      <w:pPr>
        <w:spacing w:before="33" w:line="260" w:lineRule="exact"/>
        <w:jc w:val="both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pict w14:anchorId="5C428A59">
          <v:group id="_x0000_s1026" style="position:absolute;left:0;text-align:left;margin-left:280.25pt;margin-top:13.65pt;width:228.45pt;height:1.1pt;z-index:-251658240;mso-position-horizontal-relative:page" coordorigin="5605,273" coordsize="4569,22">
            <v:shape id="_x0000_s1028" style="position:absolute;left:5615;top:282;width:4550;height:0" coordorigin="5615,282" coordsize="4550,0" path="m5615,282r4550,e" filled="f" strokeweight=".94pt">
              <v:path arrowok="t"/>
            </v:shape>
            <v:shape id="_x0000_s1027" style="position:absolute;left:9518;top:288;width:649;height:0" coordorigin="9518,288" coordsize="649,0" path="m9518,288r649,e" filled="f" strokeweight=".25936mm">
              <v:path arrowok="t"/>
            </v:shape>
            <w10:wrap anchorx="page"/>
          </v:group>
        </w:pict>
      </w:r>
      <w:r w:rsidR="00ED0EE5" w:rsidRPr="00ED0EE5">
        <w:rPr>
          <w:rFonts w:ascii="Bookman Old Style" w:eastAsia="Arial" w:hAnsi="Bookman Old Style" w:cs="Arial"/>
          <w:position w:val="-1"/>
          <w:sz w:val="24"/>
          <w:szCs w:val="24"/>
        </w:rPr>
        <w:t>Sem</w:t>
      </w:r>
      <w:r w:rsidR="00ED0EE5" w:rsidRPr="00ED0EE5">
        <w:rPr>
          <w:rFonts w:ascii="Bookman Old Style" w:eastAsia="Arial" w:hAnsi="Bookman Old Style" w:cs="Arial"/>
          <w:spacing w:val="-1"/>
          <w:position w:val="-1"/>
          <w:sz w:val="24"/>
          <w:szCs w:val="24"/>
        </w:rPr>
        <w:t>e</w:t>
      </w:r>
      <w:r w:rsidR="00ED0EE5" w:rsidRPr="00ED0EE5">
        <w:rPr>
          <w:rFonts w:ascii="Bookman Old Style" w:eastAsia="Arial" w:hAnsi="Bookman Old Style" w:cs="Arial"/>
          <w:spacing w:val="2"/>
          <w:position w:val="-1"/>
          <w:sz w:val="24"/>
          <w:szCs w:val="24"/>
        </w:rPr>
        <w:t>s</w:t>
      </w:r>
      <w:r w:rsidR="00ED0EE5" w:rsidRPr="00ED0EE5">
        <w:rPr>
          <w:rFonts w:ascii="Bookman Old Style" w:eastAsia="Arial" w:hAnsi="Bookman Old Style" w:cs="Arial"/>
          <w:position w:val="-1"/>
          <w:sz w:val="24"/>
          <w:szCs w:val="24"/>
        </w:rPr>
        <w:t xml:space="preserve">ter </w:t>
      </w:r>
      <w:r w:rsidR="00ED0EE5" w:rsidRPr="00ED0EE5">
        <w:rPr>
          <w:rFonts w:ascii="Bookman Old Style" w:eastAsia="Arial" w:hAnsi="Bookman Old Style" w:cs="Arial"/>
          <w:position w:val="-1"/>
          <w:sz w:val="24"/>
          <w:szCs w:val="24"/>
          <w:u w:val="single" w:color="000000"/>
        </w:rPr>
        <w:t xml:space="preserve">                           </w:t>
      </w:r>
      <w:r w:rsidR="00ED0EE5" w:rsidRPr="00ED0EE5">
        <w:rPr>
          <w:rFonts w:ascii="Bookman Old Style" w:eastAsia="Arial" w:hAnsi="Bookman Old Style" w:cs="Arial"/>
          <w:spacing w:val="10"/>
          <w:position w:val="-1"/>
          <w:sz w:val="24"/>
          <w:szCs w:val="24"/>
          <w:u w:val="single" w:color="000000"/>
        </w:rPr>
        <w:t xml:space="preserve"> </w:t>
      </w:r>
      <w:r w:rsidR="00ED0EE5" w:rsidRPr="00ED0EE5">
        <w:rPr>
          <w:rFonts w:ascii="Bookman Old Style" w:eastAsia="Arial" w:hAnsi="Bookman Old Style" w:cs="Arial"/>
          <w:spacing w:val="-47"/>
          <w:position w:val="-1"/>
          <w:sz w:val="24"/>
          <w:szCs w:val="24"/>
        </w:rPr>
        <w:t xml:space="preserve"> </w:t>
      </w:r>
      <w:r w:rsidR="00ED0EE5" w:rsidRPr="00ED0EE5">
        <w:rPr>
          <w:rFonts w:ascii="Bookman Old Style" w:eastAsia="Arial" w:hAnsi="Bookman Old Style" w:cs="Arial"/>
          <w:spacing w:val="2"/>
          <w:position w:val="-1"/>
          <w:sz w:val="24"/>
          <w:szCs w:val="24"/>
        </w:rPr>
        <w:t xml:space="preserve"> </w:t>
      </w:r>
      <w:r w:rsidR="00ED0EE5" w:rsidRPr="00ED0EE5">
        <w:rPr>
          <w:rFonts w:ascii="Bookman Old Style" w:eastAsia="Arial" w:hAnsi="Bookman Old Style" w:cs="Arial"/>
          <w:spacing w:val="1"/>
          <w:position w:val="-1"/>
          <w:sz w:val="24"/>
          <w:szCs w:val="24"/>
        </w:rPr>
        <w:t>/</w:t>
      </w:r>
      <w:r w:rsidR="00ED0EE5" w:rsidRPr="00ED0EE5">
        <w:rPr>
          <w:rFonts w:ascii="Bookman Old Style" w:eastAsia="Arial" w:hAnsi="Bookman Old Style" w:cs="Arial"/>
          <w:spacing w:val="-1"/>
          <w:position w:val="-1"/>
          <w:sz w:val="24"/>
          <w:szCs w:val="24"/>
        </w:rPr>
        <w:t>B</w:t>
      </w:r>
      <w:r w:rsidR="00ED0EE5" w:rsidRPr="00ED0EE5">
        <w:rPr>
          <w:rFonts w:ascii="Bookman Old Style" w:eastAsia="Arial" w:hAnsi="Bookman Old Style" w:cs="Arial"/>
          <w:position w:val="-1"/>
          <w:sz w:val="24"/>
          <w:szCs w:val="24"/>
        </w:rPr>
        <w:t>ra</w:t>
      </w:r>
      <w:r w:rsidR="00ED0EE5" w:rsidRPr="00F32A6E">
        <w:rPr>
          <w:rFonts w:ascii="Bookman Old Style" w:eastAsia="Arial" w:hAnsi="Bookman Old Style" w:cs="Arial"/>
          <w:position w:val="-1"/>
          <w:sz w:val="24"/>
          <w:szCs w:val="24"/>
        </w:rPr>
        <w:t>nch</w:t>
      </w:r>
      <w:r w:rsidR="00ED0EE5" w:rsidRPr="00ED0EE5">
        <w:rPr>
          <w:rFonts w:ascii="Bookman Old Style" w:eastAsia="Arial" w:hAnsi="Bookman Old Style" w:cs="Arial"/>
          <w:position w:val="-1"/>
          <w:sz w:val="24"/>
          <w:szCs w:val="24"/>
        </w:rPr>
        <w:t xml:space="preserve">                                                    </w:t>
      </w:r>
      <w:r w:rsidR="00ED0EE5">
        <w:rPr>
          <w:rFonts w:ascii="Bookman Old Style" w:eastAsia="Arial" w:hAnsi="Bookman Old Style" w:cs="Arial"/>
          <w:position w:val="-1"/>
          <w:sz w:val="24"/>
          <w:szCs w:val="24"/>
        </w:rPr>
        <w:t>_____</w:t>
      </w:r>
    </w:p>
    <w:p w14:paraId="4825739D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5FD13283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778BBBAE" w14:textId="77777777" w:rsidR="00C9212F" w:rsidRPr="00ED0EE5" w:rsidRDefault="00C9212F" w:rsidP="00ED0EE5">
      <w:pPr>
        <w:spacing w:before="9" w:line="240" w:lineRule="exact"/>
        <w:jc w:val="both"/>
        <w:rPr>
          <w:rFonts w:ascii="Bookman Old Style" w:hAnsi="Bookman Old Style"/>
          <w:sz w:val="24"/>
          <w:szCs w:val="24"/>
        </w:rPr>
      </w:pPr>
    </w:p>
    <w:p w14:paraId="46ABF839" w14:textId="77777777" w:rsidR="00C9212F" w:rsidRPr="00ED0EE5" w:rsidRDefault="00ED0EE5" w:rsidP="00ED0EE5">
      <w:pPr>
        <w:spacing w:before="33"/>
        <w:jc w:val="right"/>
        <w:rPr>
          <w:rFonts w:ascii="Bookman Old Style" w:eastAsia="Arial" w:hAnsi="Bookman Old Style" w:cs="Arial"/>
          <w:sz w:val="24"/>
          <w:szCs w:val="24"/>
        </w:rPr>
      </w:pPr>
      <w:r w:rsidRPr="00ED0EE5">
        <w:rPr>
          <w:rFonts w:ascii="Bookman Old Style" w:eastAsia="Arial" w:hAnsi="Bookman Old Style" w:cs="Arial"/>
          <w:sz w:val="24"/>
          <w:szCs w:val="24"/>
        </w:rPr>
        <w:t>Dated:</w:t>
      </w:r>
      <w:r w:rsidRPr="00ED0EE5">
        <w:rPr>
          <w:rFonts w:ascii="Bookman Old Style" w:eastAsia="Arial" w:hAnsi="Bookman Old Style" w:cs="Arial"/>
          <w:sz w:val="24"/>
          <w:szCs w:val="24"/>
          <w:u w:val="single" w:color="000000"/>
        </w:rPr>
        <w:t xml:space="preserve">                                 </w:t>
      </w:r>
      <w:r w:rsidRPr="00ED0EE5">
        <w:rPr>
          <w:rFonts w:ascii="Bookman Old Style" w:eastAsia="Arial" w:hAnsi="Bookman Old Style" w:cs="Arial"/>
          <w:spacing w:val="3"/>
          <w:sz w:val="24"/>
          <w:szCs w:val="24"/>
          <w:u w:val="single" w:color="000000"/>
        </w:rPr>
        <w:t xml:space="preserve"> </w:t>
      </w:r>
      <w:r w:rsidRPr="00ED0EE5">
        <w:rPr>
          <w:rFonts w:ascii="Bookman Old Style" w:eastAsia="Arial" w:hAnsi="Bookman Old Style" w:cs="Arial"/>
          <w:sz w:val="24"/>
          <w:szCs w:val="24"/>
        </w:rPr>
        <w:t xml:space="preserve">                                                            </w:t>
      </w:r>
      <w:r w:rsidRPr="00ED0EE5">
        <w:rPr>
          <w:rFonts w:ascii="Bookman Old Style" w:eastAsia="Arial" w:hAnsi="Bookman Old Style" w:cs="Arial"/>
          <w:spacing w:val="3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"/>
          <w:sz w:val="24"/>
          <w:szCs w:val="24"/>
        </w:rPr>
        <w:t>S</w:t>
      </w:r>
      <w:r w:rsidRPr="00ED0EE5">
        <w:rPr>
          <w:rFonts w:ascii="Bookman Old Style" w:eastAsia="Arial" w:hAnsi="Bookman Old Style" w:cs="Arial"/>
          <w:spacing w:val="-1"/>
          <w:sz w:val="24"/>
          <w:szCs w:val="24"/>
        </w:rPr>
        <w:t>i</w:t>
      </w:r>
      <w:r w:rsidRPr="00ED0EE5">
        <w:rPr>
          <w:rFonts w:ascii="Bookman Old Style" w:eastAsia="Arial" w:hAnsi="Bookman Old Style" w:cs="Arial"/>
          <w:sz w:val="24"/>
          <w:szCs w:val="24"/>
        </w:rPr>
        <w:t>gna</w:t>
      </w:r>
      <w:r w:rsidRPr="00ED0EE5">
        <w:rPr>
          <w:rFonts w:ascii="Bookman Old Style" w:eastAsia="Arial" w:hAnsi="Bookman Old Style" w:cs="Arial"/>
          <w:spacing w:val="1"/>
          <w:sz w:val="24"/>
          <w:szCs w:val="24"/>
        </w:rPr>
        <w:t>t</w:t>
      </w:r>
      <w:r w:rsidRPr="00ED0EE5">
        <w:rPr>
          <w:rFonts w:ascii="Bookman Old Style" w:eastAsia="Arial" w:hAnsi="Bookman Old Style" w:cs="Arial"/>
          <w:sz w:val="24"/>
          <w:szCs w:val="24"/>
        </w:rPr>
        <w:t>ure</w:t>
      </w:r>
      <w:r w:rsidRPr="00ED0EE5">
        <w:rPr>
          <w:rFonts w:ascii="Bookman Old Style" w:eastAsia="Arial" w:hAnsi="Bookman Old Style" w:cs="Arial"/>
          <w:spacing w:val="1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z w:val="24"/>
          <w:szCs w:val="24"/>
        </w:rPr>
        <w:t>of</w:t>
      </w:r>
      <w:r w:rsidRPr="00ED0EE5">
        <w:rPr>
          <w:rFonts w:ascii="Bookman Old Style" w:eastAsia="Arial" w:hAnsi="Bookman Old Style" w:cs="Arial"/>
          <w:spacing w:val="4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S</w:t>
      </w:r>
      <w:r w:rsidRPr="00ED0EE5">
        <w:rPr>
          <w:rFonts w:ascii="Bookman Old Style" w:eastAsia="Arial" w:hAnsi="Bookman Old Style" w:cs="Arial"/>
          <w:spacing w:val="1"/>
          <w:w w:val="101"/>
          <w:sz w:val="24"/>
          <w:szCs w:val="24"/>
        </w:rPr>
        <w:t>t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udent</w:t>
      </w:r>
    </w:p>
    <w:p w14:paraId="4E5E7FD8" w14:textId="77777777" w:rsidR="00C9212F" w:rsidRPr="00ED0EE5" w:rsidRDefault="00C9212F" w:rsidP="00ED0EE5">
      <w:pPr>
        <w:spacing w:before="1" w:line="140" w:lineRule="exact"/>
        <w:jc w:val="both"/>
        <w:rPr>
          <w:rFonts w:ascii="Bookman Old Style" w:hAnsi="Bookman Old Style"/>
          <w:sz w:val="24"/>
          <w:szCs w:val="24"/>
        </w:rPr>
      </w:pPr>
    </w:p>
    <w:p w14:paraId="1A5B52D8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3C85E5FC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77D4D341" w14:textId="77777777" w:rsidR="00C9212F" w:rsidRPr="00ED0EE5" w:rsidRDefault="00ED0EE5" w:rsidP="00ED0EE5">
      <w:pPr>
        <w:jc w:val="both"/>
        <w:rPr>
          <w:rFonts w:ascii="Bookman Old Style" w:eastAsia="Arial" w:hAnsi="Bookman Old Style" w:cs="Arial"/>
          <w:sz w:val="24"/>
          <w:szCs w:val="24"/>
        </w:rPr>
      </w:pPr>
      <w:r w:rsidRPr="00ED0EE5">
        <w:rPr>
          <w:rFonts w:ascii="Bookman Old Style" w:eastAsia="Arial" w:hAnsi="Bookman Old Style" w:cs="Arial"/>
          <w:b/>
          <w:sz w:val="24"/>
          <w:szCs w:val="24"/>
          <w:u w:val="thick" w:color="000000"/>
        </w:rPr>
        <w:t>No</w:t>
      </w:r>
      <w:r w:rsidRPr="00ED0EE5">
        <w:rPr>
          <w:rFonts w:ascii="Bookman Old Style" w:eastAsia="Arial" w:hAnsi="Bookman Old Style" w:cs="Arial"/>
          <w:b/>
          <w:spacing w:val="1"/>
          <w:sz w:val="24"/>
          <w:szCs w:val="24"/>
          <w:u w:val="thick" w:color="000000"/>
        </w:rPr>
        <w:t>t</w:t>
      </w:r>
      <w:r w:rsidRPr="00ED0EE5">
        <w:rPr>
          <w:rFonts w:ascii="Bookman Old Style" w:eastAsia="Arial" w:hAnsi="Bookman Old Style" w:cs="Arial"/>
          <w:b/>
          <w:spacing w:val="-1"/>
          <w:sz w:val="24"/>
          <w:szCs w:val="24"/>
          <w:u w:val="thick" w:color="000000"/>
        </w:rPr>
        <w:t>h</w:t>
      </w:r>
      <w:r w:rsidRPr="00ED0EE5">
        <w:rPr>
          <w:rFonts w:ascii="Bookman Old Style" w:eastAsia="Arial" w:hAnsi="Bookman Old Style" w:cs="Arial"/>
          <w:b/>
          <w:spacing w:val="1"/>
          <w:sz w:val="24"/>
          <w:szCs w:val="24"/>
          <w:u w:val="thick" w:color="000000"/>
        </w:rPr>
        <w:t>i</w:t>
      </w:r>
      <w:r w:rsidRPr="00ED0EE5">
        <w:rPr>
          <w:rFonts w:ascii="Bookman Old Style" w:eastAsia="Arial" w:hAnsi="Bookman Old Style" w:cs="Arial"/>
          <w:b/>
          <w:spacing w:val="-1"/>
          <w:sz w:val="24"/>
          <w:szCs w:val="24"/>
          <w:u w:val="thick" w:color="000000"/>
        </w:rPr>
        <w:t>n</w:t>
      </w:r>
      <w:r w:rsidRPr="00ED0EE5">
        <w:rPr>
          <w:rFonts w:ascii="Bookman Old Style" w:eastAsia="Arial" w:hAnsi="Bookman Old Style" w:cs="Arial"/>
          <w:b/>
          <w:sz w:val="24"/>
          <w:szCs w:val="24"/>
          <w:u w:val="thick" w:color="000000"/>
        </w:rPr>
        <w:t>g</w:t>
      </w:r>
      <w:r w:rsidRPr="00ED0EE5">
        <w:rPr>
          <w:rFonts w:ascii="Bookman Old Style" w:eastAsia="Arial" w:hAnsi="Bookman Old Style" w:cs="Arial"/>
          <w:b/>
          <w:spacing w:val="8"/>
          <w:sz w:val="24"/>
          <w:szCs w:val="24"/>
          <w:u w:val="thick" w:color="000000"/>
        </w:rPr>
        <w:t xml:space="preserve"> </w:t>
      </w:r>
      <w:r w:rsidRPr="00ED0EE5">
        <w:rPr>
          <w:rFonts w:ascii="Bookman Old Style" w:eastAsia="Arial" w:hAnsi="Bookman Old Style" w:cs="Arial"/>
          <w:b/>
          <w:spacing w:val="1"/>
          <w:sz w:val="24"/>
          <w:szCs w:val="24"/>
          <w:u w:val="thick" w:color="000000"/>
        </w:rPr>
        <w:t>i</w:t>
      </w:r>
      <w:r w:rsidRPr="00ED0EE5">
        <w:rPr>
          <w:rFonts w:ascii="Bookman Old Style" w:eastAsia="Arial" w:hAnsi="Bookman Old Style" w:cs="Arial"/>
          <w:b/>
          <w:sz w:val="24"/>
          <w:szCs w:val="24"/>
          <w:u w:val="thick" w:color="000000"/>
        </w:rPr>
        <w:t>s</w:t>
      </w:r>
      <w:r w:rsidRPr="00ED0EE5">
        <w:rPr>
          <w:rFonts w:ascii="Bookman Old Style" w:eastAsia="Arial" w:hAnsi="Bookman Old Style" w:cs="Arial"/>
          <w:b/>
          <w:spacing w:val="3"/>
          <w:sz w:val="24"/>
          <w:szCs w:val="24"/>
          <w:u w:val="thick" w:color="000000"/>
        </w:rPr>
        <w:t xml:space="preserve"> </w:t>
      </w:r>
      <w:r w:rsidRPr="00ED0EE5">
        <w:rPr>
          <w:rFonts w:ascii="Bookman Old Style" w:eastAsia="Arial" w:hAnsi="Bookman Old Style" w:cs="Arial"/>
          <w:b/>
          <w:sz w:val="24"/>
          <w:szCs w:val="24"/>
          <w:u w:val="thick" w:color="000000"/>
        </w:rPr>
        <w:t>Due</w:t>
      </w:r>
      <w:r w:rsidRPr="00ED0EE5">
        <w:rPr>
          <w:rFonts w:ascii="Bookman Old Style" w:eastAsia="Arial" w:hAnsi="Bookman Old Style" w:cs="Arial"/>
          <w:b/>
          <w:spacing w:val="5"/>
          <w:sz w:val="24"/>
          <w:szCs w:val="24"/>
          <w:u w:val="thick" w:color="000000"/>
        </w:rPr>
        <w:t xml:space="preserve"> </w:t>
      </w:r>
      <w:r w:rsidRPr="00ED0EE5">
        <w:rPr>
          <w:rFonts w:ascii="Bookman Old Style" w:eastAsia="Arial" w:hAnsi="Bookman Old Style" w:cs="Arial"/>
          <w:b/>
          <w:sz w:val="24"/>
          <w:szCs w:val="24"/>
          <w:u w:val="thick" w:color="000000"/>
        </w:rPr>
        <w:t>against</w:t>
      </w:r>
      <w:r w:rsidRPr="00ED0EE5">
        <w:rPr>
          <w:rFonts w:ascii="Bookman Old Style" w:eastAsia="Arial" w:hAnsi="Bookman Old Style" w:cs="Arial"/>
          <w:b/>
          <w:spacing w:val="10"/>
          <w:sz w:val="24"/>
          <w:szCs w:val="24"/>
          <w:u w:val="thick" w:color="000000"/>
        </w:rPr>
        <w:t xml:space="preserve"> </w:t>
      </w:r>
      <w:r w:rsidRPr="00ED0EE5">
        <w:rPr>
          <w:rFonts w:ascii="Bookman Old Style" w:eastAsia="Arial" w:hAnsi="Bookman Old Style" w:cs="Arial"/>
          <w:b/>
          <w:sz w:val="24"/>
          <w:szCs w:val="24"/>
          <w:u w:val="thick" w:color="000000"/>
        </w:rPr>
        <w:t>the</w:t>
      </w:r>
      <w:r w:rsidRPr="00ED0EE5">
        <w:rPr>
          <w:rFonts w:ascii="Bookman Old Style" w:eastAsia="Arial" w:hAnsi="Bookman Old Style" w:cs="Arial"/>
          <w:b/>
          <w:spacing w:val="5"/>
          <w:sz w:val="24"/>
          <w:szCs w:val="24"/>
          <w:u w:val="thick" w:color="000000"/>
        </w:rPr>
        <w:t xml:space="preserve"> </w:t>
      </w:r>
      <w:r w:rsidRPr="00ED0EE5">
        <w:rPr>
          <w:rFonts w:ascii="Bookman Old Style" w:eastAsia="Arial" w:hAnsi="Bookman Old Style" w:cs="Arial"/>
          <w:b/>
          <w:sz w:val="24"/>
          <w:szCs w:val="24"/>
          <w:u w:val="thick" w:color="000000"/>
        </w:rPr>
        <w:t>afo</w:t>
      </w:r>
      <w:r w:rsidRPr="00ED0EE5">
        <w:rPr>
          <w:rFonts w:ascii="Bookman Old Style" w:eastAsia="Arial" w:hAnsi="Bookman Old Style" w:cs="Arial"/>
          <w:b/>
          <w:spacing w:val="-2"/>
          <w:sz w:val="24"/>
          <w:szCs w:val="24"/>
          <w:u w:val="thick" w:color="000000"/>
        </w:rPr>
        <w:t>r</w:t>
      </w:r>
      <w:r w:rsidRPr="00ED0EE5">
        <w:rPr>
          <w:rFonts w:ascii="Bookman Old Style" w:eastAsia="Arial" w:hAnsi="Bookman Old Style" w:cs="Arial"/>
          <w:b/>
          <w:sz w:val="24"/>
          <w:szCs w:val="24"/>
          <w:u w:val="thick" w:color="000000"/>
        </w:rPr>
        <w:t>e</w:t>
      </w:r>
      <w:r w:rsidRPr="00ED0EE5">
        <w:rPr>
          <w:rFonts w:ascii="Bookman Old Style" w:eastAsia="Arial" w:hAnsi="Bookman Old Style" w:cs="Arial"/>
          <w:b/>
          <w:spacing w:val="1"/>
          <w:sz w:val="24"/>
          <w:szCs w:val="24"/>
          <w:u w:val="thick" w:color="000000"/>
        </w:rPr>
        <w:t>m</w:t>
      </w:r>
      <w:r w:rsidRPr="00ED0EE5">
        <w:rPr>
          <w:rFonts w:ascii="Bookman Old Style" w:eastAsia="Arial" w:hAnsi="Bookman Old Style" w:cs="Arial"/>
          <w:b/>
          <w:spacing w:val="-1"/>
          <w:sz w:val="24"/>
          <w:szCs w:val="24"/>
          <w:u w:val="thick" w:color="000000"/>
        </w:rPr>
        <w:t>e</w:t>
      </w:r>
      <w:r w:rsidRPr="00ED0EE5">
        <w:rPr>
          <w:rFonts w:ascii="Bookman Old Style" w:eastAsia="Arial" w:hAnsi="Bookman Old Style" w:cs="Arial"/>
          <w:b/>
          <w:sz w:val="24"/>
          <w:szCs w:val="24"/>
          <w:u w:val="thick" w:color="000000"/>
        </w:rPr>
        <w:t>nt</w:t>
      </w:r>
      <w:r w:rsidRPr="00ED0EE5">
        <w:rPr>
          <w:rFonts w:ascii="Bookman Old Style" w:eastAsia="Arial" w:hAnsi="Bookman Old Style" w:cs="Arial"/>
          <w:b/>
          <w:spacing w:val="1"/>
          <w:sz w:val="24"/>
          <w:szCs w:val="24"/>
          <w:u w:val="thick" w:color="000000"/>
        </w:rPr>
        <w:t>i</w:t>
      </w:r>
      <w:r w:rsidRPr="00ED0EE5">
        <w:rPr>
          <w:rFonts w:ascii="Bookman Old Style" w:eastAsia="Arial" w:hAnsi="Bookman Old Style" w:cs="Arial"/>
          <w:b/>
          <w:sz w:val="24"/>
          <w:szCs w:val="24"/>
          <w:u w:val="thick" w:color="000000"/>
        </w:rPr>
        <w:t>oned</w:t>
      </w:r>
      <w:r w:rsidRPr="00ED0EE5">
        <w:rPr>
          <w:rFonts w:ascii="Bookman Old Style" w:eastAsia="Arial" w:hAnsi="Bookman Old Style" w:cs="Arial"/>
          <w:b/>
          <w:spacing w:val="18"/>
          <w:sz w:val="24"/>
          <w:szCs w:val="24"/>
          <w:u w:val="thick" w:color="000000"/>
        </w:rPr>
        <w:t xml:space="preserve"> </w:t>
      </w:r>
      <w:r w:rsidRPr="00ED0EE5">
        <w:rPr>
          <w:rFonts w:ascii="Bookman Old Style" w:eastAsia="Arial" w:hAnsi="Bookman Old Style" w:cs="Arial"/>
          <w:b/>
          <w:w w:val="101"/>
          <w:sz w:val="24"/>
          <w:szCs w:val="24"/>
          <w:u w:val="thick" w:color="000000"/>
        </w:rPr>
        <w:t>stud</w:t>
      </w:r>
      <w:r w:rsidRPr="00ED0EE5">
        <w:rPr>
          <w:rFonts w:ascii="Bookman Old Style" w:eastAsia="Arial" w:hAnsi="Bookman Old Style" w:cs="Arial"/>
          <w:b/>
          <w:spacing w:val="-1"/>
          <w:w w:val="101"/>
          <w:sz w:val="24"/>
          <w:szCs w:val="24"/>
          <w:u w:val="thick" w:color="000000"/>
        </w:rPr>
        <w:t>e</w:t>
      </w:r>
      <w:r w:rsidRPr="00ED0EE5">
        <w:rPr>
          <w:rFonts w:ascii="Bookman Old Style" w:eastAsia="Arial" w:hAnsi="Bookman Old Style" w:cs="Arial"/>
          <w:b/>
          <w:w w:val="101"/>
          <w:sz w:val="24"/>
          <w:szCs w:val="24"/>
          <w:u w:val="thick" w:color="000000"/>
        </w:rPr>
        <w:t>nt</w:t>
      </w:r>
    </w:p>
    <w:p w14:paraId="3AB9553B" w14:textId="77777777" w:rsidR="00C9212F" w:rsidRPr="00ED0EE5" w:rsidRDefault="00C9212F" w:rsidP="00ED0EE5">
      <w:pPr>
        <w:spacing w:before="1" w:line="140" w:lineRule="exact"/>
        <w:jc w:val="both"/>
        <w:rPr>
          <w:rFonts w:ascii="Bookman Old Style" w:hAnsi="Bookman Old Style"/>
          <w:sz w:val="24"/>
          <w:szCs w:val="24"/>
        </w:rPr>
      </w:pPr>
    </w:p>
    <w:p w14:paraId="73079292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048ED897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7717BB8B" w14:textId="77777777" w:rsidR="00C9212F" w:rsidRPr="00ED0EE5" w:rsidRDefault="00ED0EE5" w:rsidP="00ED0EE5">
      <w:pPr>
        <w:tabs>
          <w:tab w:val="left" w:pos="6380"/>
        </w:tabs>
        <w:spacing w:line="260" w:lineRule="exact"/>
        <w:jc w:val="both"/>
        <w:rPr>
          <w:rFonts w:ascii="Bookman Old Style" w:eastAsia="Arial" w:hAnsi="Bookman Old Style" w:cs="Arial"/>
          <w:sz w:val="24"/>
          <w:szCs w:val="24"/>
        </w:rPr>
      </w:pPr>
      <w:r w:rsidRPr="00ED0EE5">
        <w:rPr>
          <w:rFonts w:ascii="Bookman Old Style" w:eastAsia="Arial" w:hAnsi="Bookman Old Style" w:cs="Arial"/>
          <w:spacing w:val="-1"/>
          <w:w w:val="101"/>
          <w:position w:val="-1"/>
          <w:sz w:val="24"/>
          <w:szCs w:val="24"/>
        </w:rPr>
        <w:t>1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.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9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HOD/Coor</w:t>
      </w:r>
      <w:r w:rsidRPr="00ED0EE5">
        <w:rPr>
          <w:rFonts w:ascii="Bookman Old Style" w:eastAsia="Arial" w:hAnsi="Bookman Old Style" w:cs="Arial"/>
          <w:spacing w:val="-1"/>
          <w:w w:val="101"/>
          <w:position w:val="-1"/>
          <w:sz w:val="24"/>
          <w:szCs w:val="24"/>
        </w:rPr>
        <w:t>d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i</w:t>
      </w:r>
      <w:r w:rsidRPr="00ED0EE5">
        <w:rPr>
          <w:rFonts w:ascii="Bookman Old Style" w:eastAsia="Arial" w:hAnsi="Bookman Old Style" w:cs="Arial"/>
          <w:spacing w:val="1"/>
          <w:w w:val="101"/>
          <w:position w:val="-1"/>
          <w:sz w:val="24"/>
          <w:szCs w:val="24"/>
        </w:rPr>
        <w:t>n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ator</w:t>
      </w:r>
      <w:r w:rsidRPr="00ED0EE5">
        <w:rPr>
          <w:rFonts w:ascii="Bookman Old Style" w:eastAsia="Arial" w:hAnsi="Bookman Old Style" w:cs="Arial"/>
          <w:spacing w:val="1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  <w:u w:val="single" w:color="000000"/>
        </w:rPr>
        <w:tab/>
      </w:r>
    </w:p>
    <w:p w14:paraId="6482C785" w14:textId="77777777" w:rsidR="00C9212F" w:rsidRPr="00ED0EE5" w:rsidRDefault="00C9212F" w:rsidP="00ED0EE5">
      <w:pPr>
        <w:spacing w:before="2" w:line="100" w:lineRule="exact"/>
        <w:jc w:val="both"/>
        <w:rPr>
          <w:rFonts w:ascii="Bookman Old Style" w:hAnsi="Bookman Old Style"/>
          <w:sz w:val="24"/>
          <w:szCs w:val="24"/>
        </w:rPr>
      </w:pPr>
    </w:p>
    <w:p w14:paraId="082D1542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44953395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2AE8B438" w14:textId="77777777" w:rsidR="00C9212F" w:rsidRPr="00ED0EE5" w:rsidRDefault="00ED0EE5" w:rsidP="00ED0EE5">
      <w:pPr>
        <w:tabs>
          <w:tab w:val="left" w:pos="6400"/>
        </w:tabs>
        <w:spacing w:before="33" w:line="260" w:lineRule="exact"/>
        <w:jc w:val="both"/>
        <w:rPr>
          <w:rFonts w:ascii="Bookman Old Style" w:eastAsia="Arial" w:hAnsi="Bookman Old Style" w:cs="Arial"/>
          <w:sz w:val="24"/>
          <w:szCs w:val="24"/>
        </w:rPr>
      </w:pPr>
      <w:r w:rsidRPr="00ED0EE5">
        <w:rPr>
          <w:rFonts w:ascii="Bookman Old Style" w:eastAsia="Arial" w:hAnsi="Bookman Old Style" w:cs="Arial"/>
          <w:spacing w:val="-1"/>
          <w:w w:val="101"/>
          <w:position w:val="-1"/>
          <w:sz w:val="24"/>
          <w:szCs w:val="24"/>
        </w:rPr>
        <w:t>2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.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9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"/>
          <w:w w:val="101"/>
          <w:position w:val="-1"/>
          <w:sz w:val="24"/>
          <w:szCs w:val="24"/>
        </w:rPr>
        <w:t>P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r</w:t>
      </w:r>
      <w:r w:rsidRPr="00ED0EE5">
        <w:rPr>
          <w:rFonts w:ascii="Bookman Old Style" w:eastAsia="Arial" w:hAnsi="Bookman Old Style" w:cs="Arial"/>
          <w:spacing w:val="-1"/>
          <w:w w:val="101"/>
          <w:position w:val="-1"/>
          <w:sz w:val="24"/>
          <w:szCs w:val="24"/>
        </w:rPr>
        <w:t>e</w:t>
      </w:r>
      <w:r w:rsidRPr="00ED0EE5">
        <w:rPr>
          <w:rFonts w:ascii="Bookman Old Style" w:eastAsia="Arial" w:hAnsi="Bookman Old Style" w:cs="Arial"/>
          <w:spacing w:val="1"/>
          <w:w w:val="101"/>
          <w:position w:val="-1"/>
          <w:sz w:val="24"/>
          <w:szCs w:val="24"/>
        </w:rPr>
        <w:t>s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ident,</w:t>
      </w:r>
      <w:r w:rsidRPr="00ED0EE5">
        <w:rPr>
          <w:rFonts w:ascii="Bookman Old Style" w:eastAsia="Arial" w:hAnsi="Bookman Old Style" w:cs="Arial"/>
          <w:spacing w:val="1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Clubs</w:t>
      </w:r>
      <w:r w:rsidRPr="00ED0EE5">
        <w:rPr>
          <w:rFonts w:ascii="Bookman Old Style" w:eastAsia="Arial" w:hAnsi="Bookman Old Style" w:cs="Arial"/>
          <w:spacing w:val="1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  <w:u w:val="single" w:color="000000"/>
        </w:rPr>
        <w:tab/>
      </w:r>
    </w:p>
    <w:p w14:paraId="3C56A10F" w14:textId="77777777" w:rsidR="00C9212F" w:rsidRPr="00ED0EE5" w:rsidRDefault="00C9212F" w:rsidP="00ED0EE5">
      <w:pPr>
        <w:spacing w:before="2" w:line="100" w:lineRule="exact"/>
        <w:jc w:val="both"/>
        <w:rPr>
          <w:rFonts w:ascii="Bookman Old Style" w:hAnsi="Bookman Old Style"/>
          <w:sz w:val="24"/>
          <w:szCs w:val="24"/>
        </w:rPr>
      </w:pPr>
    </w:p>
    <w:p w14:paraId="626D98AF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2187626B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61D76B7A" w14:textId="77777777" w:rsidR="00C9212F" w:rsidRPr="00ED0EE5" w:rsidRDefault="00ED0EE5" w:rsidP="00ED0EE5">
      <w:pPr>
        <w:tabs>
          <w:tab w:val="left" w:pos="6400"/>
        </w:tabs>
        <w:spacing w:before="33"/>
        <w:jc w:val="both"/>
        <w:rPr>
          <w:rFonts w:ascii="Bookman Old Style" w:eastAsia="Arial" w:hAnsi="Bookman Old Style" w:cs="Arial"/>
          <w:sz w:val="24"/>
          <w:szCs w:val="24"/>
        </w:rPr>
      </w:pPr>
      <w:r w:rsidRPr="00ED0EE5">
        <w:rPr>
          <w:rFonts w:ascii="Bookman Old Style" w:eastAsia="Arial" w:hAnsi="Bookman Old Style" w:cs="Arial"/>
          <w:spacing w:val="-1"/>
          <w:w w:val="101"/>
          <w:sz w:val="24"/>
          <w:szCs w:val="24"/>
        </w:rPr>
        <w:t>3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.</w:t>
      </w:r>
      <w:r w:rsidRPr="00ED0EE5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9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1"/>
          <w:w w:val="101"/>
          <w:sz w:val="24"/>
          <w:szCs w:val="24"/>
        </w:rPr>
        <w:t>Pro</w:t>
      </w:r>
      <w:r w:rsidRPr="00ED0EE5">
        <w:rPr>
          <w:rFonts w:ascii="Bookman Old Style" w:eastAsia="Arial" w:hAnsi="Bookman Old Style" w:cs="Arial"/>
          <w:spacing w:val="-1"/>
          <w:w w:val="101"/>
          <w:sz w:val="24"/>
          <w:szCs w:val="24"/>
        </w:rPr>
        <w:t>f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.</w:t>
      </w:r>
      <w:r w:rsidRPr="00ED0EE5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1"/>
          <w:w w:val="101"/>
          <w:sz w:val="24"/>
          <w:szCs w:val="24"/>
        </w:rPr>
        <w:t>I</w:t>
      </w:r>
      <w:r w:rsidRPr="00ED0EE5">
        <w:rPr>
          <w:rFonts w:ascii="Bookman Old Style" w:eastAsia="Arial" w:hAnsi="Bookman Old Style" w:cs="Arial"/>
          <w:spacing w:val="-1"/>
          <w:w w:val="101"/>
          <w:sz w:val="24"/>
          <w:szCs w:val="24"/>
        </w:rPr>
        <w:t>/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C</w:t>
      </w:r>
      <w:r w:rsidRPr="00ED0EE5">
        <w:rPr>
          <w:rFonts w:ascii="Bookman Old Style" w:eastAsia="Arial" w:hAnsi="Bookman Old Style" w:cs="Arial"/>
          <w:spacing w:val="2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1"/>
          <w:w w:val="101"/>
          <w:sz w:val="24"/>
          <w:szCs w:val="24"/>
        </w:rPr>
        <w:t>N</w:t>
      </w:r>
      <w:r w:rsidRPr="00ED0EE5">
        <w:rPr>
          <w:rFonts w:ascii="Bookman Old Style" w:eastAsia="Arial" w:hAnsi="Bookman Old Style" w:cs="Arial"/>
          <w:spacing w:val="-1"/>
          <w:w w:val="101"/>
          <w:sz w:val="24"/>
          <w:szCs w:val="24"/>
        </w:rPr>
        <w:t>.</w:t>
      </w:r>
      <w:r w:rsidRPr="00ED0EE5">
        <w:rPr>
          <w:rFonts w:ascii="Bookman Old Style" w:eastAsia="Arial" w:hAnsi="Bookman Old Style" w:cs="Arial"/>
          <w:spacing w:val="1"/>
          <w:w w:val="101"/>
          <w:sz w:val="24"/>
          <w:szCs w:val="24"/>
        </w:rPr>
        <w:t>C.C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.</w:t>
      </w:r>
      <w:r w:rsidRPr="00ED0EE5">
        <w:rPr>
          <w:rFonts w:ascii="Bookman Old Style" w:eastAsia="Arial" w:hAnsi="Bookman Old Style" w:cs="Arial"/>
          <w:spacing w:val="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sz w:val="24"/>
          <w:szCs w:val="24"/>
          <w:u w:val="single" w:color="000000"/>
        </w:rPr>
        <w:t xml:space="preserve"> </w:t>
      </w:r>
      <w:r w:rsidRPr="00ED0EE5">
        <w:rPr>
          <w:rFonts w:ascii="Bookman Old Style" w:eastAsia="Arial" w:hAnsi="Bookman Old Style" w:cs="Arial"/>
          <w:sz w:val="24"/>
          <w:szCs w:val="24"/>
          <w:u w:val="single" w:color="000000"/>
        </w:rPr>
        <w:tab/>
      </w:r>
    </w:p>
    <w:p w14:paraId="20430189" w14:textId="77777777" w:rsidR="00C9212F" w:rsidRPr="00ED0EE5" w:rsidRDefault="00C9212F" w:rsidP="00ED0EE5">
      <w:pPr>
        <w:spacing w:before="1" w:line="140" w:lineRule="exact"/>
        <w:jc w:val="both"/>
        <w:rPr>
          <w:rFonts w:ascii="Bookman Old Style" w:hAnsi="Bookman Old Style"/>
          <w:sz w:val="24"/>
          <w:szCs w:val="24"/>
        </w:rPr>
      </w:pPr>
    </w:p>
    <w:p w14:paraId="459EB2EB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7442CC84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41ACDA6A" w14:textId="77777777" w:rsidR="00C9212F" w:rsidRPr="00ED0EE5" w:rsidRDefault="00ED0EE5" w:rsidP="00ED0EE5">
      <w:pPr>
        <w:tabs>
          <w:tab w:val="left" w:pos="6400"/>
        </w:tabs>
        <w:spacing w:line="260" w:lineRule="exact"/>
        <w:jc w:val="both"/>
        <w:rPr>
          <w:rFonts w:ascii="Bookman Old Style" w:eastAsia="Arial" w:hAnsi="Bookman Old Style" w:cs="Arial"/>
          <w:sz w:val="24"/>
          <w:szCs w:val="24"/>
        </w:rPr>
      </w:pPr>
      <w:r w:rsidRPr="00ED0EE5">
        <w:rPr>
          <w:rFonts w:ascii="Bookman Old Style" w:eastAsia="Arial" w:hAnsi="Bookman Old Style" w:cs="Arial"/>
          <w:spacing w:val="-1"/>
          <w:w w:val="101"/>
          <w:position w:val="-1"/>
          <w:sz w:val="24"/>
          <w:szCs w:val="24"/>
        </w:rPr>
        <w:t>4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.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9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Warden,</w:t>
      </w:r>
      <w:r w:rsidRPr="00ED0EE5">
        <w:rPr>
          <w:rFonts w:ascii="Bookman Old Style" w:eastAsia="Arial" w:hAnsi="Bookman Old Style" w:cs="Arial"/>
          <w:spacing w:val="2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Hos</w:t>
      </w:r>
      <w:r w:rsidRPr="00ED0EE5">
        <w:rPr>
          <w:rFonts w:ascii="Bookman Old Style" w:eastAsia="Arial" w:hAnsi="Bookman Old Style" w:cs="Arial"/>
          <w:spacing w:val="1"/>
          <w:w w:val="101"/>
          <w:position w:val="-1"/>
          <w:sz w:val="24"/>
          <w:szCs w:val="24"/>
        </w:rPr>
        <w:t>t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el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No.</w:t>
      </w:r>
      <w:r w:rsidRPr="00ED0EE5">
        <w:rPr>
          <w:rFonts w:ascii="Bookman Old Style" w:eastAsia="Arial" w:hAnsi="Bookman Old Style" w:cs="Arial"/>
          <w:spacing w:val="1"/>
          <w:position w:val="-1"/>
          <w:sz w:val="24"/>
          <w:szCs w:val="24"/>
        </w:rPr>
        <w:t xml:space="preserve"> </w:t>
      </w:r>
      <w:proofErr w:type="gramStart"/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(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)</w:t>
      </w:r>
      <w:proofErr w:type="gramEnd"/>
      <w:r w:rsidRPr="00ED0EE5">
        <w:rPr>
          <w:rFonts w:ascii="Bookman Old Style" w:eastAsia="Arial" w:hAnsi="Bookman Old Style" w:cs="Arial"/>
          <w:spacing w:val="1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  <w:u w:val="single" w:color="000000"/>
        </w:rPr>
        <w:tab/>
      </w:r>
    </w:p>
    <w:p w14:paraId="1F43F518" w14:textId="77777777" w:rsidR="00C9212F" w:rsidRPr="00ED0EE5" w:rsidRDefault="00C9212F" w:rsidP="00ED0EE5">
      <w:pPr>
        <w:spacing w:before="2" w:line="100" w:lineRule="exact"/>
        <w:jc w:val="both"/>
        <w:rPr>
          <w:rFonts w:ascii="Bookman Old Style" w:hAnsi="Bookman Old Style"/>
          <w:sz w:val="24"/>
          <w:szCs w:val="24"/>
        </w:rPr>
      </w:pPr>
    </w:p>
    <w:p w14:paraId="0D1E525E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5F4A9FE9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4CE59D96" w14:textId="77777777" w:rsidR="00C9212F" w:rsidRPr="00ED0EE5" w:rsidRDefault="00ED0EE5" w:rsidP="00ED0EE5">
      <w:pPr>
        <w:tabs>
          <w:tab w:val="left" w:pos="6400"/>
        </w:tabs>
        <w:spacing w:before="33"/>
        <w:jc w:val="both"/>
        <w:rPr>
          <w:rFonts w:ascii="Bookman Old Style" w:eastAsia="Arial" w:hAnsi="Bookman Old Style" w:cs="Arial"/>
          <w:sz w:val="24"/>
          <w:szCs w:val="24"/>
        </w:rPr>
      </w:pPr>
      <w:r w:rsidRPr="00ED0EE5">
        <w:rPr>
          <w:rFonts w:ascii="Bookman Old Style" w:eastAsia="Arial" w:hAnsi="Bookman Old Style" w:cs="Arial"/>
          <w:spacing w:val="-1"/>
          <w:w w:val="101"/>
          <w:sz w:val="24"/>
          <w:szCs w:val="24"/>
        </w:rPr>
        <w:t>5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.</w:t>
      </w:r>
      <w:r w:rsidRPr="00ED0EE5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9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Direc</w:t>
      </w:r>
      <w:r w:rsidRPr="00ED0EE5">
        <w:rPr>
          <w:rFonts w:ascii="Bookman Old Style" w:eastAsia="Arial" w:hAnsi="Bookman Old Style" w:cs="Arial"/>
          <w:spacing w:val="1"/>
          <w:w w:val="101"/>
          <w:sz w:val="24"/>
          <w:szCs w:val="24"/>
        </w:rPr>
        <w:t>t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or</w:t>
      </w:r>
      <w:r w:rsidRPr="00ED0EE5">
        <w:rPr>
          <w:rFonts w:ascii="Bookman Old Style" w:eastAsia="Arial" w:hAnsi="Bookman Old Style" w:cs="Arial"/>
          <w:spacing w:val="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-1"/>
          <w:w w:val="101"/>
          <w:sz w:val="24"/>
          <w:szCs w:val="24"/>
        </w:rPr>
        <w:t>o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f</w:t>
      </w:r>
      <w:r w:rsidRPr="00ED0EE5">
        <w:rPr>
          <w:rFonts w:ascii="Bookman Old Style" w:eastAsia="Arial" w:hAnsi="Bookman Old Style" w:cs="Arial"/>
          <w:spacing w:val="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"/>
          <w:w w:val="101"/>
          <w:sz w:val="24"/>
          <w:szCs w:val="24"/>
        </w:rPr>
        <w:t>S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ports</w:t>
      </w:r>
      <w:r w:rsidRPr="00ED0EE5">
        <w:rPr>
          <w:rFonts w:ascii="Bookman Old Style" w:eastAsia="Arial" w:hAnsi="Bookman Old Style" w:cs="Arial"/>
          <w:spacing w:val="2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sz w:val="24"/>
          <w:szCs w:val="24"/>
          <w:u w:val="single" w:color="000000"/>
        </w:rPr>
        <w:t xml:space="preserve"> </w:t>
      </w:r>
      <w:r w:rsidRPr="00ED0EE5">
        <w:rPr>
          <w:rFonts w:ascii="Bookman Old Style" w:eastAsia="Arial" w:hAnsi="Bookman Old Style" w:cs="Arial"/>
          <w:sz w:val="24"/>
          <w:szCs w:val="24"/>
          <w:u w:val="single" w:color="000000"/>
        </w:rPr>
        <w:tab/>
      </w:r>
    </w:p>
    <w:p w14:paraId="1FDB6B92" w14:textId="77777777" w:rsidR="00C9212F" w:rsidRPr="00ED0EE5" w:rsidRDefault="00C9212F" w:rsidP="00ED0EE5">
      <w:pPr>
        <w:spacing w:before="1" w:line="140" w:lineRule="exact"/>
        <w:jc w:val="both"/>
        <w:rPr>
          <w:rFonts w:ascii="Bookman Old Style" w:hAnsi="Bookman Old Style"/>
          <w:sz w:val="24"/>
          <w:szCs w:val="24"/>
        </w:rPr>
      </w:pPr>
    </w:p>
    <w:p w14:paraId="3FBA7EFB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70A62CD6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3212FCC9" w14:textId="77777777" w:rsidR="00C9212F" w:rsidRPr="00ED0EE5" w:rsidRDefault="00ED0EE5" w:rsidP="00ED0EE5">
      <w:pPr>
        <w:tabs>
          <w:tab w:val="left" w:pos="6400"/>
        </w:tabs>
        <w:spacing w:line="260" w:lineRule="exact"/>
        <w:jc w:val="both"/>
        <w:rPr>
          <w:rFonts w:ascii="Bookman Old Style" w:eastAsia="Arial" w:hAnsi="Bookman Old Style" w:cs="Arial"/>
          <w:sz w:val="24"/>
          <w:szCs w:val="24"/>
        </w:rPr>
      </w:pPr>
      <w:r w:rsidRPr="00ED0EE5">
        <w:rPr>
          <w:rFonts w:ascii="Bookman Old Style" w:eastAsia="Arial" w:hAnsi="Bookman Old Style" w:cs="Arial"/>
          <w:spacing w:val="-1"/>
          <w:w w:val="101"/>
          <w:position w:val="-1"/>
          <w:sz w:val="24"/>
          <w:szCs w:val="24"/>
        </w:rPr>
        <w:t>6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.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9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"/>
          <w:w w:val="101"/>
          <w:position w:val="-1"/>
          <w:sz w:val="24"/>
          <w:szCs w:val="24"/>
        </w:rPr>
        <w:t>P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rof.</w:t>
      </w:r>
      <w:r w:rsidRPr="00ED0EE5">
        <w:rPr>
          <w:rFonts w:ascii="Bookman Old Style" w:eastAsia="Arial" w:hAnsi="Bookman Old Style" w:cs="Arial"/>
          <w:spacing w:val="1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1"/>
          <w:w w:val="101"/>
          <w:position w:val="-1"/>
          <w:sz w:val="24"/>
          <w:szCs w:val="24"/>
        </w:rPr>
        <w:t>I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n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charge</w:t>
      </w:r>
      <w:r w:rsidRPr="00ED0EE5">
        <w:rPr>
          <w:rFonts w:ascii="Bookman Old Style" w:eastAsia="Arial" w:hAnsi="Bookman Old Style" w:cs="Arial"/>
          <w:spacing w:val="2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CCN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  <w:u w:val="single" w:color="000000"/>
        </w:rPr>
        <w:tab/>
      </w:r>
    </w:p>
    <w:p w14:paraId="1D788C5B" w14:textId="77777777" w:rsidR="00C9212F" w:rsidRPr="00ED0EE5" w:rsidRDefault="00C9212F" w:rsidP="00ED0EE5">
      <w:pPr>
        <w:spacing w:before="2" w:line="100" w:lineRule="exact"/>
        <w:jc w:val="both"/>
        <w:rPr>
          <w:rFonts w:ascii="Bookman Old Style" w:hAnsi="Bookman Old Style"/>
          <w:sz w:val="24"/>
          <w:szCs w:val="24"/>
        </w:rPr>
      </w:pPr>
    </w:p>
    <w:p w14:paraId="34AD30AA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7330A6AC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2C77082D" w14:textId="77777777" w:rsidR="00C9212F" w:rsidRPr="00ED0EE5" w:rsidRDefault="00ED0EE5" w:rsidP="00ED0EE5">
      <w:pPr>
        <w:tabs>
          <w:tab w:val="left" w:pos="6400"/>
        </w:tabs>
        <w:spacing w:before="33" w:line="260" w:lineRule="exact"/>
        <w:jc w:val="both"/>
        <w:rPr>
          <w:rFonts w:ascii="Bookman Old Style" w:eastAsia="Arial" w:hAnsi="Bookman Old Style" w:cs="Arial"/>
          <w:sz w:val="24"/>
          <w:szCs w:val="24"/>
        </w:rPr>
      </w:pPr>
      <w:r w:rsidRPr="00ED0EE5">
        <w:rPr>
          <w:rFonts w:ascii="Bookman Old Style" w:eastAsia="Arial" w:hAnsi="Bookman Old Style" w:cs="Arial"/>
          <w:spacing w:val="-1"/>
          <w:w w:val="101"/>
          <w:position w:val="-1"/>
          <w:sz w:val="24"/>
          <w:szCs w:val="24"/>
        </w:rPr>
        <w:t>7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.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9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</w:rPr>
        <w:t>Librarian</w:t>
      </w:r>
      <w:r w:rsidRPr="00ED0EE5">
        <w:rPr>
          <w:rFonts w:ascii="Bookman Old Style" w:eastAsia="Arial" w:hAnsi="Bookman Old Style" w:cs="Arial"/>
          <w:spacing w:val="2"/>
          <w:position w:val="-1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ED0EE5">
        <w:rPr>
          <w:rFonts w:ascii="Bookman Old Style" w:eastAsia="Arial" w:hAnsi="Bookman Old Style" w:cs="Arial"/>
          <w:position w:val="-1"/>
          <w:sz w:val="24"/>
          <w:szCs w:val="24"/>
          <w:u w:val="single" w:color="000000"/>
        </w:rPr>
        <w:tab/>
      </w:r>
    </w:p>
    <w:p w14:paraId="6D816B34" w14:textId="77777777" w:rsidR="00C9212F" w:rsidRPr="00ED0EE5" w:rsidRDefault="00C9212F" w:rsidP="00ED0EE5">
      <w:pPr>
        <w:spacing w:before="2" w:line="100" w:lineRule="exact"/>
        <w:jc w:val="both"/>
        <w:rPr>
          <w:rFonts w:ascii="Bookman Old Style" w:hAnsi="Bookman Old Style"/>
          <w:sz w:val="24"/>
          <w:szCs w:val="24"/>
        </w:rPr>
      </w:pPr>
    </w:p>
    <w:p w14:paraId="18FAA753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62F1D153" w14:textId="77777777" w:rsidR="00C9212F" w:rsidRPr="00ED0EE5" w:rsidRDefault="00C9212F" w:rsidP="00ED0EE5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14:paraId="71F84380" w14:textId="77777777" w:rsidR="00C9212F" w:rsidRPr="00ED0EE5" w:rsidRDefault="00ED0EE5" w:rsidP="00ED0EE5">
      <w:pPr>
        <w:tabs>
          <w:tab w:val="left" w:pos="6400"/>
        </w:tabs>
        <w:spacing w:before="33"/>
        <w:jc w:val="both"/>
        <w:rPr>
          <w:rFonts w:ascii="Bookman Old Style" w:eastAsia="Arial" w:hAnsi="Bookman Old Style" w:cs="Arial"/>
          <w:b/>
          <w:sz w:val="24"/>
          <w:szCs w:val="24"/>
        </w:rPr>
      </w:pPr>
      <w:r w:rsidRPr="00ED0EE5">
        <w:rPr>
          <w:rFonts w:ascii="Bookman Old Style" w:eastAsia="Arial" w:hAnsi="Bookman Old Style" w:cs="Arial"/>
          <w:spacing w:val="-1"/>
          <w:w w:val="101"/>
          <w:sz w:val="24"/>
          <w:szCs w:val="24"/>
        </w:rPr>
        <w:t>8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.</w:t>
      </w:r>
      <w:r w:rsidRPr="00ED0EE5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9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Depu</w:t>
      </w:r>
      <w:r w:rsidRPr="00ED0EE5">
        <w:rPr>
          <w:rFonts w:ascii="Bookman Old Style" w:eastAsia="Arial" w:hAnsi="Bookman Old Style" w:cs="Arial"/>
          <w:spacing w:val="1"/>
          <w:w w:val="101"/>
          <w:sz w:val="24"/>
          <w:szCs w:val="24"/>
        </w:rPr>
        <w:t>t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y</w:t>
      </w:r>
      <w:r w:rsidRPr="00ED0EE5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ED0EE5">
        <w:rPr>
          <w:rFonts w:ascii="Bookman Old Style" w:eastAsia="Arial" w:hAnsi="Bookman Old Style" w:cs="Arial"/>
          <w:spacing w:val="2"/>
          <w:sz w:val="24"/>
          <w:szCs w:val="24"/>
        </w:rPr>
        <w:t xml:space="preserve">Registrar 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(Account</w:t>
      </w:r>
      <w:r w:rsidRPr="00ED0EE5">
        <w:rPr>
          <w:rFonts w:ascii="Bookman Old Style" w:eastAsia="Arial" w:hAnsi="Bookman Old Style" w:cs="Arial"/>
          <w:spacing w:val="2"/>
          <w:w w:val="101"/>
          <w:sz w:val="24"/>
          <w:szCs w:val="24"/>
        </w:rPr>
        <w:t>s</w:t>
      </w:r>
      <w:r w:rsidRPr="00ED0EE5">
        <w:rPr>
          <w:rFonts w:ascii="Bookman Old Style" w:eastAsia="Arial" w:hAnsi="Bookman Old Style" w:cs="Arial"/>
          <w:w w:val="101"/>
          <w:sz w:val="24"/>
          <w:szCs w:val="24"/>
        </w:rPr>
        <w:t>)</w:t>
      </w:r>
      <w:r w:rsidRPr="00ED0EE5">
        <w:rPr>
          <w:rFonts w:ascii="Bookman Old Style" w:eastAsia="Arial" w:hAnsi="Bookman Old Style" w:cs="Arial"/>
          <w:sz w:val="24"/>
          <w:szCs w:val="24"/>
        </w:rPr>
        <w:t xml:space="preserve"> </w:t>
      </w:r>
      <w:r>
        <w:rPr>
          <w:rFonts w:ascii="Bookman Old Style" w:eastAsia="Arial" w:hAnsi="Bookman Old Style" w:cs="Arial"/>
          <w:b/>
          <w:w w:val="101"/>
          <w:sz w:val="24"/>
          <w:szCs w:val="24"/>
          <w:u w:val="thick" w:color="000000"/>
        </w:rPr>
        <w:t>_____________________</w:t>
      </w:r>
    </w:p>
    <w:sectPr w:rsidR="00C9212F" w:rsidRPr="00ED0EE5" w:rsidSect="00C9212F">
      <w:type w:val="continuous"/>
      <w:pgSz w:w="11920" w:h="16840"/>
      <w:pgMar w:top="1580" w:right="11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0C97"/>
    <w:multiLevelType w:val="multilevel"/>
    <w:tmpl w:val="6D80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12F"/>
    <w:rsid w:val="00A621F8"/>
    <w:rsid w:val="00C9212F"/>
    <w:rsid w:val="00CB62A4"/>
    <w:rsid w:val="00CC3632"/>
    <w:rsid w:val="00ED0EE5"/>
    <w:rsid w:val="00F3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21F04B"/>
  <w15:docId w15:val="{21A076A6-6481-453C-9E8C-EAA1CB59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</dc:creator>
  <cp:lastModifiedBy>Sunil Rawat</cp:lastModifiedBy>
  <cp:revision>4</cp:revision>
  <dcterms:created xsi:type="dcterms:W3CDTF">2019-05-27T11:58:00Z</dcterms:created>
  <dcterms:modified xsi:type="dcterms:W3CDTF">2019-05-31T12:17:00Z</dcterms:modified>
</cp:coreProperties>
</file>