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71397" w14:textId="638A5FFD" w:rsidR="00B909C5" w:rsidRDefault="00B100B4">
      <w:pPr>
        <w:spacing w:before="66" w:line="260" w:lineRule="exact"/>
        <w:ind w:left="174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INDIAN INST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</w:rPr>
        <w:t>TUTE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OF INFORMATION</w:t>
      </w:r>
      <w:r w:rsidR="00E85849">
        <w:rPr>
          <w:rFonts w:ascii="Arial" w:eastAsia="Arial" w:hAnsi="Arial" w:cs="Arial"/>
          <w:b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TECHNO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position w:val="-1"/>
          <w:sz w:val="24"/>
          <w:szCs w:val="24"/>
        </w:rPr>
        <w:t>OGY, SONEPAT</w:t>
      </w:r>
    </w:p>
    <w:p w14:paraId="4BC743B9" w14:textId="77777777" w:rsidR="00B909C5" w:rsidRDefault="00B909C5">
      <w:pPr>
        <w:spacing w:before="12" w:line="240" w:lineRule="exact"/>
        <w:rPr>
          <w:sz w:val="24"/>
          <w:szCs w:val="24"/>
        </w:rPr>
        <w:sectPr w:rsidR="00B909C5">
          <w:type w:val="continuous"/>
          <w:pgSz w:w="11920" w:h="16840"/>
          <w:pgMar w:top="220" w:right="0" w:bottom="0" w:left="700" w:header="720" w:footer="720" w:gutter="0"/>
          <w:cols w:space="720"/>
        </w:sectPr>
      </w:pPr>
    </w:p>
    <w:p w14:paraId="367DEF11" w14:textId="77777777" w:rsidR="00B909C5" w:rsidRDefault="00B909C5">
      <w:pPr>
        <w:spacing w:before="6" w:line="100" w:lineRule="exact"/>
        <w:rPr>
          <w:sz w:val="10"/>
          <w:szCs w:val="10"/>
        </w:rPr>
      </w:pPr>
    </w:p>
    <w:p w14:paraId="1849375E" w14:textId="77777777" w:rsidR="00B909C5" w:rsidRDefault="00B909C5">
      <w:pPr>
        <w:spacing w:line="200" w:lineRule="exact"/>
      </w:pPr>
    </w:p>
    <w:p w14:paraId="4BDDE2F8" w14:textId="77777777" w:rsidR="00B909C5" w:rsidRDefault="00E85849">
      <w:pPr>
        <w:tabs>
          <w:tab w:val="left" w:pos="3940"/>
        </w:tabs>
        <w:spacing w:line="220" w:lineRule="exact"/>
        <w:ind w:left="283" w:right="-50"/>
        <w:rPr>
          <w:rFonts w:ascii="Arial" w:eastAsia="Arial" w:hAnsi="Arial" w:cs="Arial"/>
        </w:rPr>
      </w:pPr>
      <w:r>
        <w:pict w14:anchorId="021DBB4E">
          <v:group id="_x0000_s1040" style="position:absolute;left:0;text-align:left;margin-left:43.85pt;margin-top:23.35pt;width:525.8pt;height:0;z-index:-251661312;mso-position-horizontal-relative:page" coordorigin="877,467" coordsize="10516,0">
            <v:shape id="_x0000_s1041" style="position:absolute;left:877;top:467;width:10516;height:0" coordorigin="877,467" coordsize="10516,0" path="m877,467r10516,e" filled="f" strokeweight="1.6pt">
              <v:path arrowok="t"/>
            </v:shape>
            <w10:wrap anchorx="page"/>
          </v:group>
        </w:pict>
      </w:r>
      <w:r w:rsidR="00B100B4">
        <w:rPr>
          <w:rFonts w:ascii="Arial" w:eastAsia="Arial" w:hAnsi="Arial" w:cs="Arial"/>
          <w:b/>
          <w:position w:val="-1"/>
        </w:rPr>
        <w:t>INWARD N</w:t>
      </w:r>
      <w:r w:rsidR="00B100B4">
        <w:rPr>
          <w:rFonts w:ascii="Arial" w:eastAsia="Arial" w:hAnsi="Arial" w:cs="Arial"/>
          <w:b/>
          <w:spacing w:val="-1"/>
          <w:position w:val="-1"/>
        </w:rPr>
        <w:t>O</w:t>
      </w:r>
      <w:r w:rsidR="00B100B4">
        <w:rPr>
          <w:rFonts w:ascii="Arial" w:eastAsia="Arial" w:hAnsi="Arial" w:cs="Arial"/>
          <w:b/>
          <w:position w:val="-1"/>
        </w:rPr>
        <w:t>. [ACADEM</w:t>
      </w:r>
      <w:r w:rsidR="00B100B4">
        <w:rPr>
          <w:rFonts w:ascii="Arial" w:eastAsia="Arial" w:hAnsi="Arial" w:cs="Arial"/>
          <w:b/>
          <w:spacing w:val="-2"/>
          <w:position w:val="-1"/>
        </w:rPr>
        <w:t>I</w:t>
      </w:r>
      <w:r w:rsidR="00B100B4">
        <w:rPr>
          <w:rFonts w:ascii="Arial" w:eastAsia="Arial" w:hAnsi="Arial" w:cs="Arial"/>
          <w:b/>
          <w:position w:val="-1"/>
        </w:rPr>
        <w:t xml:space="preserve">C] </w:t>
      </w:r>
      <w:r w:rsidR="00B100B4">
        <w:rPr>
          <w:rFonts w:ascii="Arial" w:eastAsia="Arial" w:hAnsi="Arial" w:cs="Arial"/>
          <w:b/>
          <w:position w:val="-1"/>
          <w:u w:val="single" w:color="000000"/>
        </w:rPr>
        <w:t xml:space="preserve"> </w:t>
      </w:r>
      <w:r w:rsidR="00B100B4">
        <w:rPr>
          <w:rFonts w:ascii="Arial" w:eastAsia="Arial" w:hAnsi="Arial" w:cs="Arial"/>
          <w:b/>
          <w:position w:val="-1"/>
          <w:u w:val="single" w:color="000000"/>
        </w:rPr>
        <w:tab/>
      </w:r>
    </w:p>
    <w:p w14:paraId="1A592B6C" w14:textId="77777777" w:rsidR="00B909C5" w:rsidRDefault="00B100B4">
      <w:pPr>
        <w:tabs>
          <w:tab w:val="left" w:pos="3840"/>
        </w:tabs>
        <w:spacing w:before="29"/>
        <w:rPr>
          <w:rFonts w:ascii="Arial" w:eastAsia="Arial" w:hAnsi="Arial" w:cs="Arial"/>
          <w:sz w:val="24"/>
          <w:szCs w:val="24"/>
        </w:rPr>
        <w:sectPr w:rsidR="00B909C5">
          <w:type w:val="continuous"/>
          <w:pgSz w:w="11920" w:h="16840"/>
          <w:pgMar w:top="220" w:right="0" w:bottom="0" w:left="700" w:header="720" w:footer="720" w:gutter="0"/>
          <w:cols w:num="2" w:space="720" w:equalWidth="0">
            <w:col w:w="3949" w:space="218"/>
            <w:col w:w="7053"/>
          </w:cols>
        </w:sectPr>
      </w:pPr>
      <w:r>
        <w:br w:type="column"/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GENERAL APPLICATION FO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 xml:space="preserve">M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ab/>
      </w:r>
    </w:p>
    <w:p w14:paraId="69E39437" w14:textId="77777777" w:rsidR="00B909C5" w:rsidRDefault="00B909C5">
      <w:pPr>
        <w:spacing w:line="200" w:lineRule="exact"/>
      </w:pPr>
    </w:p>
    <w:p w14:paraId="5AB9F4D8" w14:textId="77777777" w:rsidR="00B909C5" w:rsidRDefault="00B909C5">
      <w:pPr>
        <w:spacing w:before="7" w:line="200" w:lineRule="exact"/>
      </w:pPr>
    </w:p>
    <w:p w14:paraId="2AF2EDC5" w14:textId="77777777" w:rsidR="00B909C5" w:rsidRDefault="00B100B4">
      <w:pPr>
        <w:spacing w:before="29"/>
        <w:ind w:left="130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(Through Head of the Department/Respective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Warden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Hostel/T&amp;P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Cell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etc</w:t>
      </w:r>
      <w:proofErr w:type="spellEnd"/>
      <w:r>
        <w:rPr>
          <w:rFonts w:ascii="Arial" w:eastAsia="Arial" w:hAnsi="Arial" w:cs="Arial"/>
          <w:sz w:val="24"/>
          <w:szCs w:val="24"/>
        </w:rPr>
        <w:t>)</w:t>
      </w:r>
    </w:p>
    <w:p w14:paraId="4498563D" w14:textId="77777777" w:rsidR="00B909C5" w:rsidRDefault="00B909C5">
      <w:pPr>
        <w:spacing w:before="6" w:line="180" w:lineRule="exact"/>
        <w:rPr>
          <w:sz w:val="18"/>
          <w:szCs w:val="18"/>
        </w:rPr>
      </w:pPr>
      <w:bookmarkStart w:id="0" w:name="_GoBack"/>
      <w:bookmarkEnd w:id="0"/>
    </w:p>
    <w:p w14:paraId="23313A6E" w14:textId="77777777" w:rsidR="00B909C5" w:rsidRDefault="00B100B4">
      <w:pPr>
        <w:tabs>
          <w:tab w:val="left" w:pos="2540"/>
        </w:tabs>
        <w:spacing w:line="260" w:lineRule="exact"/>
        <w:ind w:right="542"/>
        <w:jc w:val="right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position w:val="-1"/>
          <w:sz w:val="24"/>
          <w:szCs w:val="24"/>
        </w:rPr>
        <w:t>Date:-</w:t>
      </w:r>
      <w:proofErr w:type="gramEnd"/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      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/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    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/20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ab/>
      </w:r>
    </w:p>
    <w:p w14:paraId="329B4064" w14:textId="77777777" w:rsidR="00B909C5" w:rsidRDefault="00B909C5">
      <w:pPr>
        <w:spacing w:before="5" w:line="160" w:lineRule="exact"/>
        <w:rPr>
          <w:sz w:val="16"/>
          <w:szCs w:val="16"/>
        </w:rPr>
      </w:pPr>
    </w:p>
    <w:p w14:paraId="0901F92C" w14:textId="77777777" w:rsidR="00B909C5" w:rsidRDefault="00B100B4">
      <w:pPr>
        <w:ind w:left="20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Depu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 Registrar (Academic)</w:t>
      </w:r>
    </w:p>
    <w:p w14:paraId="2BC0D358" w14:textId="608506B2" w:rsidR="00B909C5" w:rsidRDefault="00B100B4">
      <w:pPr>
        <w:ind w:left="20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Indian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Institute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Information </w:t>
      </w:r>
      <w:r>
        <w:rPr>
          <w:rFonts w:ascii="Arial" w:eastAsia="Arial" w:hAnsi="Arial" w:cs="Arial"/>
          <w:sz w:val="24"/>
          <w:szCs w:val="24"/>
        </w:rPr>
        <w:t>Technology,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Sonepat - 1310</w:t>
      </w:r>
      <w:r w:rsidR="00826418">
        <w:rPr>
          <w:rFonts w:ascii="Arial" w:eastAsia="Arial" w:hAnsi="Arial" w:cs="Arial"/>
          <w:sz w:val="24"/>
          <w:szCs w:val="24"/>
        </w:rPr>
        <w:t>29</w:t>
      </w:r>
    </w:p>
    <w:p w14:paraId="1F789FF4" w14:textId="77777777" w:rsidR="00B909C5" w:rsidRDefault="00B909C5">
      <w:pPr>
        <w:spacing w:before="17" w:line="260" w:lineRule="exact"/>
        <w:rPr>
          <w:sz w:val="26"/>
          <w:szCs w:val="26"/>
        </w:rPr>
      </w:pPr>
    </w:p>
    <w:p w14:paraId="719D03F7" w14:textId="77777777" w:rsidR="00B909C5" w:rsidRDefault="00B100B4">
      <w:pPr>
        <w:ind w:left="20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Subject:</w:t>
      </w:r>
      <w:r>
        <w:rPr>
          <w:rFonts w:ascii="Arial" w:eastAsia="Arial" w:hAnsi="Arial" w:cs="Arial"/>
          <w:b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issue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required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Certificate/to solve the issue as mentioned belo</w:t>
      </w:r>
      <w:r>
        <w:rPr>
          <w:rFonts w:ascii="Arial" w:eastAsia="Arial" w:hAnsi="Arial" w:cs="Arial"/>
          <w:b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14:paraId="2FAE2101" w14:textId="77777777" w:rsidR="00B909C5" w:rsidRDefault="00B909C5">
      <w:pPr>
        <w:spacing w:before="8" w:line="220" w:lineRule="exact"/>
        <w:rPr>
          <w:sz w:val="22"/>
          <w:szCs w:val="22"/>
        </w:rPr>
      </w:pPr>
    </w:p>
    <w:p w14:paraId="4634EA05" w14:textId="77777777" w:rsidR="00B909C5" w:rsidRDefault="00B100B4">
      <w:pPr>
        <w:ind w:left="20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Sir,</w:t>
      </w:r>
    </w:p>
    <w:p w14:paraId="7702A6AB" w14:textId="77777777" w:rsidR="00B909C5" w:rsidRDefault="00B909C5">
      <w:pPr>
        <w:spacing w:before="13" w:line="240" w:lineRule="exact"/>
        <w:rPr>
          <w:sz w:val="24"/>
          <w:szCs w:val="24"/>
        </w:rPr>
      </w:pPr>
    </w:p>
    <w:p w14:paraId="3BC0DAB1" w14:textId="77777777" w:rsidR="00B909C5" w:rsidRDefault="00B100B4" w:rsidP="00B100B4">
      <w:pPr>
        <w:ind w:left="207" w:right="8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Kindly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arrange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issue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foll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wing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ertificate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purpo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 or resolve the issue as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briefed below.</w:t>
      </w:r>
    </w:p>
    <w:p w14:paraId="709299C8" w14:textId="77777777" w:rsidR="00B909C5" w:rsidRDefault="00B909C5">
      <w:pPr>
        <w:spacing w:before="5" w:line="180" w:lineRule="exact"/>
        <w:rPr>
          <w:sz w:val="18"/>
          <w:szCs w:val="18"/>
        </w:rPr>
      </w:pPr>
    </w:p>
    <w:p w14:paraId="4322738F" w14:textId="77777777" w:rsidR="00B909C5" w:rsidRDefault="00B100B4">
      <w:pPr>
        <w:ind w:left="20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thick" w:color="000000"/>
        </w:rPr>
        <w:t xml:space="preserve">Please tick </w:t>
      </w:r>
      <w:r>
        <w:rPr>
          <w:rFonts w:ascii="Arial" w:eastAsia="Arial" w:hAnsi="Arial" w:cs="Arial"/>
          <w:b/>
          <w:spacing w:val="3"/>
          <w:sz w:val="24"/>
          <w:szCs w:val="24"/>
          <w:u w:val="thick" w:color="000000"/>
        </w:rPr>
        <w:t>w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h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ich is required</w:t>
      </w:r>
      <w:r>
        <w:rPr>
          <w:rFonts w:ascii="Arial" w:eastAsia="Arial" w:hAnsi="Arial" w:cs="Arial"/>
          <w:b/>
          <w:sz w:val="24"/>
          <w:szCs w:val="24"/>
        </w:rPr>
        <w:t xml:space="preserve">                                                 </w:t>
      </w:r>
      <w:r>
        <w:rPr>
          <w:rFonts w:ascii="Arial" w:eastAsia="Arial" w:hAnsi="Arial" w:cs="Arial"/>
          <w:b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Pres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ribed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Fee</w:t>
      </w:r>
    </w:p>
    <w:p w14:paraId="1BB80FFD" w14:textId="77777777" w:rsidR="00B909C5" w:rsidRDefault="00B909C5">
      <w:pPr>
        <w:spacing w:before="4" w:line="100" w:lineRule="exact"/>
        <w:rPr>
          <w:sz w:val="11"/>
          <w:szCs w:val="11"/>
        </w:rPr>
      </w:pPr>
    </w:p>
    <w:p w14:paraId="7F4A2AFB" w14:textId="77777777" w:rsidR="00B909C5" w:rsidRDefault="00B100B4">
      <w:pPr>
        <w:ind w:left="1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Bonafide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certificate                                                      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}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  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Rs.20/-</w:t>
      </w:r>
    </w:p>
    <w:p w14:paraId="5B5FE9BA" w14:textId="77777777" w:rsidR="00B909C5" w:rsidRDefault="00B100B4">
      <w:pPr>
        <w:spacing w:before="23"/>
        <w:ind w:left="1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Character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Certificate                                                   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}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  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Rs.2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-</w:t>
      </w:r>
    </w:p>
    <w:p w14:paraId="099658DE" w14:textId="77777777" w:rsidR="00B909C5" w:rsidRDefault="00B100B4">
      <w:pPr>
        <w:spacing w:before="23"/>
        <w:ind w:left="1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3.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Migration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Certificate                                                    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}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  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Rs.200/-( Rs. 300/- through Post)</w:t>
      </w:r>
    </w:p>
    <w:p w14:paraId="67DBFD62" w14:textId="77777777" w:rsidR="00B909C5" w:rsidRDefault="00B100B4">
      <w:pPr>
        <w:spacing w:before="24"/>
        <w:ind w:left="1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4.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Hostel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Leave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Certificate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(En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lose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Affidavit)   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            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}    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</w:p>
    <w:p w14:paraId="7D949667" w14:textId="77777777" w:rsidR="00B909C5" w:rsidRDefault="00B100B4">
      <w:pPr>
        <w:spacing w:before="23"/>
        <w:ind w:left="1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5.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Duplicate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I-Card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(Enclose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ffidavit + FIR for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loss)   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  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}    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Rs.20/- (Duplica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 I-Card)</w:t>
      </w:r>
    </w:p>
    <w:p w14:paraId="485AECA5" w14:textId="77777777" w:rsidR="00B909C5" w:rsidRDefault="00B100B4">
      <w:pPr>
        <w:spacing w:before="45"/>
        <w:ind w:left="1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6.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Objection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Certifica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                                             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}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   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</w:p>
    <w:p w14:paraId="63356043" w14:textId="77777777" w:rsidR="00B909C5" w:rsidRDefault="00B100B4">
      <w:pPr>
        <w:spacing w:before="27" w:line="260" w:lineRule="exact"/>
        <w:ind w:left="6862" w:right="1413" w:hanging="674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7.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Transcript                                                                    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}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  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Rs.4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0/- </w:t>
      </w:r>
      <w:r>
        <w:rPr>
          <w:rFonts w:ascii="Arial" w:eastAsia="Arial" w:hAnsi="Arial" w:cs="Arial"/>
          <w:spacing w:val="-2"/>
          <w:sz w:val="24"/>
          <w:szCs w:val="24"/>
        </w:rPr>
        <w:t>1</w:t>
      </w:r>
      <w:proofErr w:type="spellStart"/>
      <w:r>
        <w:rPr>
          <w:rFonts w:ascii="Arial" w:eastAsia="Arial" w:hAnsi="Arial" w:cs="Arial"/>
          <w:spacing w:val="1"/>
          <w:position w:val="11"/>
          <w:sz w:val="16"/>
          <w:szCs w:val="16"/>
        </w:rPr>
        <w:t>s</w:t>
      </w:r>
      <w:r>
        <w:rPr>
          <w:rFonts w:ascii="Arial" w:eastAsia="Arial" w:hAnsi="Arial" w:cs="Arial"/>
          <w:position w:val="11"/>
          <w:sz w:val="16"/>
          <w:szCs w:val="16"/>
        </w:rPr>
        <w:t>t</w:t>
      </w:r>
      <w:proofErr w:type="spellEnd"/>
      <w:r>
        <w:rPr>
          <w:rFonts w:ascii="Arial" w:eastAsia="Arial" w:hAnsi="Arial" w:cs="Arial"/>
          <w:spacing w:val="20"/>
          <w:position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Set &amp;</w:t>
      </w:r>
      <w:hyperlink r:id="rId5">
        <w:r>
          <w:rPr>
            <w:rFonts w:ascii="Arial" w:eastAsia="Arial" w:hAnsi="Arial" w:cs="Arial"/>
            <w:sz w:val="24"/>
            <w:szCs w:val="24"/>
          </w:rPr>
          <w:t xml:space="preserve"> Subsequent set @Rs.90/- .</w:t>
        </w:r>
      </w:hyperlink>
    </w:p>
    <w:p w14:paraId="11BAE0E1" w14:textId="77777777" w:rsidR="00B909C5" w:rsidRDefault="00B100B4">
      <w:pPr>
        <w:spacing w:before="41" w:line="260" w:lineRule="exact"/>
        <w:ind w:left="1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 xml:space="preserve">8. </w:t>
      </w:r>
      <w:r>
        <w:rPr>
          <w:rFonts w:ascii="Arial" w:eastAsia="Arial" w:hAnsi="Arial" w:cs="Arial"/>
          <w:spacing w:val="2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Degree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Certificate                                                        </w:t>
      </w:r>
      <w:proofErr w:type="gramStart"/>
      <w:r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}</w:t>
      </w:r>
      <w:proofErr w:type="gramEnd"/>
      <w:r>
        <w:rPr>
          <w:rFonts w:ascii="Arial" w:eastAsia="Arial" w:hAnsi="Arial" w:cs="Arial"/>
          <w:position w:val="-1"/>
          <w:sz w:val="24"/>
          <w:szCs w:val="24"/>
        </w:rPr>
        <w:t xml:space="preserve">      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Rs.500/-(Rs.600/- through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ost)</w:t>
      </w:r>
    </w:p>
    <w:p w14:paraId="4951D8DA" w14:textId="77777777" w:rsidR="00B909C5" w:rsidRDefault="00E85849">
      <w:pPr>
        <w:spacing w:before="29"/>
        <w:ind w:left="117"/>
        <w:rPr>
          <w:rFonts w:ascii="Arial" w:eastAsia="Arial" w:hAnsi="Arial" w:cs="Arial"/>
          <w:sz w:val="24"/>
          <w:szCs w:val="24"/>
        </w:rPr>
      </w:pPr>
      <w:r>
        <w:pict w14:anchorId="49A7416E">
          <v:group id="_x0000_s1037" style="position:absolute;left:0;text-align:left;margin-left:116.45pt;margin-top:14.35pt;width:227.65pt;height:.75pt;z-index:-251660288;mso-position-horizontal-relative:page" coordorigin="2329,287" coordsize="4553,15">
            <v:shape id="_x0000_s1039" style="position:absolute;left:2337;top:294;width:3201;height:0" coordorigin="2337,294" coordsize="3201,0" path="m2337,294r3201,e" filled="f" strokeweight=".26669mm">
              <v:path arrowok="t"/>
            </v:shape>
            <v:shape id="_x0000_s1038" style="position:absolute;left:5540;top:294;width:1334;height:0" coordorigin="5540,294" coordsize="1334,0" path="m5540,294r1335,e" filled="f" strokeweight=".26669mm">
              <v:path arrowok="t"/>
            </v:shape>
            <w10:wrap anchorx="page"/>
          </v:group>
        </w:pict>
      </w:r>
      <w:r w:rsidR="00B100B4">
        <w:rPr>
          <w:rFonts w:ascii="Arial" w:eastAsia="Arial" w:hAnsi="Arial" w:cs="Arial"/>
          <w:sz w:val="24"/>
          <w:szCs w:val="24"/>
        </w:rPr>
        <w:t xml:space="preserve">9. </w:t>
      </w:r>
      <w:r w:rsidR="00B100B4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B100B4">
        <w:rPr>
          <w:rFonts w:ascii="Arial" w:eastAsia="Arial" w:hAnsi="Arial" w:cs="Arial"/>
          <w:sz w:val="24"/>
          <w:szCs w:val="24"/>
        </w:rPr>
        <w:t xml:space="preserve">Any other                                                                     </w:t>
      </w:r>
      <w:proofErr w:type="gramStart"/>
      <w:r w:rsidR="00B100B4">
        <w:rPr>
          <w:rFonts w:ascii="Arial" w:eastAsia="Arial" w:hAnsi="Arial" w:cs="Arial"/>
          <w:sz w:val="24"/>
          <w:szCs w:val="24"/>
        </w:rPr>
        <w:t xml:space="preserve"> </w:t>
      </w:r>
      <w:r w:rsidR="00B100B4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="00B100B4">
        <w:rPr>
          <w:rFonts w:ascii="Arial" w:eastAsia="Arial" w:hAnsi="Arial" w:cs="Arial"/>
          <w:sz w:val="24"/>
          <w:szCs w:val="24"/>
        </w:rPr>
        <w:t>}</w:t>
      </w:r>
      <w:proofErr w:type="gramEnd"/>
    </w:p>
    <w:p w14:paraId="63F8F71D" w14:textId="77777777" w:rsidR="00B909C5" w:rsidRDefault="00E85849">
      <w:pPr>
        <w:spacing w:before="24" w:line="260" w:lineRule="exact"/>
        <w:ind w:left="117"/>
        <w:rPr>
          <w:rFonts w:ascii="Arial" w:eastAsia="Arial" w:hAnsi="Arial" w:cs="Arial"/>
          <w:sz w:val="24"/>
          <w:szCs w:val="24"/>
        </w:rPr>
      </w:pPr>
      <w:r>
        <w:pict w14:anchorId="3085E53E">
          <v:group id="_x0000_s1034" style="position:absolute;left:0;text-align:left;margin-left:278.5pt;margin-top:14.1pt;width:307.75pt;height:.75pt;z-index:-251659264;mso-position-horizontal-relative:page" coordorigin="5570,282" coordsize="6155,15">
            <v:shape id="_x0000_s1036" style="position:absolute;left:5578;top:289;width:2399;height:0" coordorigin="5578,289" coordsize="2399,0" path="m5578,289r2399,e" filled="f" strokeweight=".26669mm">
              <v:path arrowok="t"/>
            </v:shape>
            <v:shape id="_x0000_s1035" style="position:absolute;left:7980;top:289;width:3737;height:0" coordorigin="7980,289" coordsize="3737,0" path="m7980,289r3737,e" filled="f" strokeweight=".26669mm">
              <v:path arrowok="t"/>
            </v:shape>
            <w10:wrap anchorx="page"/>
          </v:group>
        </w:pict>
      </w:r>
      <w:r>
        <w:pict w14:anchorId="1BB8428F">
          <v:group id="_x0000_s1030" style="position:absolute;left:0;text-align:left;margin-left:58.5pt;margin-top:29.95pt;width:528pt;height:.75pt;z-index:-251658240;mso-position-horizontal-relative:page" coordorigin="1170,599" coordsize="10560,15">
            <v:shape id="_x0000_s1033" style="position:absolute;left:1177;top:606;width:3200;height:0" coordorigin="1177,606" coordsize="3200,0" path="m1177,606r3200,e" filled="f" strokeweight=".26669mm">
              <v:path arrowok="t"/>
            </v:shape>
            <v:shape id="_x0000_s1032" style="position:absolute;left:4380;top:606;width:2400;height:0" coordorigin="4380,606" coordsize="2400,0" path="m4380,606r2400,e" filled="f" strokeweight=".26669mm">
              <v:path arrowok="t"/>
            </v:shape>
            <v:shape id="_x0000_s1031" style="position:absolute;left:6782;top:606;width:4939;height:0" coordorigin="6782,606" coordsize="4939,0" path="m6782,606r4940,e" filled="f" strokeweight=".26669mm">
              <v:path arrowok="t"/>
            </v:shape>
            <w10:wrap anchorx="page"/>
          </v:group>
        </w:pict>
      </w:r>
      <w:r w:rsidR="00B100B4">
        <w:rPr>
          <w:rFonts w:ascii="Arial" w:eastAsia="Arial" w:hAnsi="Arial" w:cs="Arial"/>
          <w:position w:val="-1"/>
          <w:sz w:val="24"/>
          <w:szCs w:val="24"/>
        </w:rPr>
        <w:t>10.</w:t>
      </w:r>
      <w:r w:rsidR="00B100B4">
        <w:rPr>
          <w:rFonts w:ascii="Arial" w:eastAsia="Arial" w:hAnsi="Arial" w:cs="Arial"/>
          <w:spacing w:val="-40"/>
          <w:position w:val="-1"/>
          <w:sz w:val="24"/>
          <w:szCs w:val="24"/>
        </w:rPr>
        <w:t xml:space="preserve"> </w:t>
      </w:r>
      <w:r w:rsidR="00B100B4">
        <w:rPr>
          <w:rFonts w:ascii="Arial" w:eastAsia="Arial" w:hAnsi="Arial" w:cs="Arial"/>
          <w:position w:val="-1"/>
          <w:sz w:val="24"/>
          <w:szCs w:val="24"/>
        </w:rPr>
        <w:t>Describe</w:t>
      </w:r>
      <w:r w:rsidR="00B100B4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B100B4">
        <w:rPr>
          <w:rFonts w:ascii="Arial" w:eastAsia="Arial" w:hAnsi="Arial" w:cs="Arial"/>
          <w:position w:val="-1"/>
          <w:sz w:val="24"/>
          <w:szCs w:val="24"/>
        </w:rPr>
        <w:t>in</w:t>
      </w:r>
      <w:r w:rsidR="00B100B4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B100B4">
        <w:rPr>
          <w:rFonts w:ascii="Arial" w:eastAsia="Arial" w:hAnsi="Arial" w:cs="Arial"/>
          <w:position w:val="-1"/>
          <w:sz w:val="24"/>
          <w:szCs w:val="24"/>
        </w:rPr>
        <w:t>brief</w:t>
      </w:r>
      <w:r w:rsidR="00B100B4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B100B4">
        <w:rPr>
          <w:rFonts w:ascii="Arial" w:eastAsia="Arial" w:hAnsi="Arial" w:cs="Arial"/>
          <w:position w:val="-1"/>
          <w:sz w:val="24"/>
          <w:szCs w:val="24"/>
        </w:rPr>
        <w:t>if</w:t>
      </w:r>
      <w:r w:rsidR="00B100B4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B100B4">
        <w:rPr>
          <w:rFonts w:ascii="Arial" w:eastAsia="Arial" w:hAnsi="Arial" w:cs="Arial"/>
          <w:position w:val="-1"/>
          <w:sz w:val="24"/>
          <w:szCs w:val="24"/>
        </w:rPr>
        <w:t>Any</w:t>
      </w:r>
      <w:r w:rsidR="00B100B4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B100B4">
        <w:rPr>
          <w:rFonts w:ascii="Arial" w:eastAsia="Arial" w:hAnsi="Arial" w:cs="Arial"/>
          <w:position w:val="-1"/>
          <w:sz w:val="24"/>
          <w:szCs w:val="24"/>
        </w:rPr>
        <w:t>other</w:t>
      </w:r>
      <w:r w:rsidR="00B100B4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B100B4">
        <w:rPr>
          <w:rFonts w:ascii="Arial" w:eastAsia="Arial" w:hAnsi="Arial" w:cs="Arial"/>
          <w:position w:val="-1"/>
          <w:sz w:val="24"/>
          <w:szCs w:val="24"/>
        </w:rPr>
        <w:t>is applicable</w:t>
      </w:r>
    </w:p>
    <w:p w14:paraId="612CFE28" w14:textId="77777777" w:rsidR="00B909C5" w:rsidRDefault="00B909C5">
      <w:pPr>
        <w:spacing w:before="8" w:line="100" w:lineRule="exact"/>
        <w:rPr>
          <w:sz w:val="10"/>
          <w:szCs w:val="10"/>
        </w:rPr>
      </w:pPr>
    </w:p>
    <w:p w14:paraId="161F3095" w14:textId="77777777" w:rsidR="00B909C5" w:rsidRDefault="00B909C5">
      <w:pPr>
        <w:spacing w:line="200" w:lineRule="exact"/>
      </w:pPr>
    </w:p>
    <w:p w14:paraId="459774C2" w14:textId="77777777" w:rsidR="00B909C5" w:rsidRDefault="00B909C5">
      <w:pPr>
        <w:spacing w:line="200" w:lineRule="exact"/>
      </w:pPr>
    </w:p>
    <w:p w14:paraId="5E670BE5" w14:textId="77777777" w:rsidR="00B909C5" w:rsidRDefault="00B100B4">
      <w:pPr>
        <w:spacing w:before="39"/>
        <w:ind w:left="207" w:right="685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[Brief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the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sz w:val="16"/>
          <w:szCs w:val="16"/>
        </w:rPr>
        <w:t>sue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alo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g</w:t>
      </w:r>
      <w:r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3"/>
          <w:sz w:val="16"/>
          <w:szCs w:val="16"/>
        </w:rPr>
        <w:t>w</w:t>
      </w:r>
      <w:r>
        <w:rPr>
          <w:rFonts w:ascii="Arial" w:eastAsia="Arial" w:hAnsi="Arial" w:cs="Arial"/>
          <w:b/>
          <w:sz w:val="16"/>
          <w:szCs w:val="16"/>
        </w:rPr>
        <w:t>ith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the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sz w:val="16"/>
          <w:szCs w:val="16"/>
        </w:rPr>
        <w:t>up</w:t>
      </w:r>
      <w:r>
        <w:rPr>
          <w:rFonts w:ascii="Arial" w:eastAsia="Arial" w:hAnsi="Arial" w:cs="Arial"/>
          <w:b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ort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ng</w:t>
      </w:r>
      <w:r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1"/>
          <w:sz w:val="16"/>
          <w:szCs w:val="16"/>
        </w:rPr>
        <w:t>cu</w:t>
      </w:r>
      <w:r>
        <w:rPr>
          <w:rFonts w:ascii="Arial" w:eastAsia="Arial" w:hAnsi="Arial" w:cs="Arial"/>
          <w:b/>
          <w:sz w:val="16"/>
          <w:szCs w:val="16"/>
        </w:rPr>
        <w:t>me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ts]</w:t>
      </w:r>
    </w:p>
    <w:p w14:paraId="32402CBB" w14:textId="77777777" w:rsidR="00B909C5" w:rsidRDefault="00B100B4">
      <w:pPr>
        <w:spacing w:before="69"/>
        <w:ind w:left="207" w:right="80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thick" w:color="000000"/>
        </w:rPr>
        <w:t>Particulars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of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the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st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udent</w:t>
      </w:r>
    </w:p>
    <w:p w14:paraId="6300C1EC" w14:textId="77777777" w:rsidR="00B909C5" w:rsidRDefault="00B909C5">
      <w:pPr>
        <w:spacing w:before="2" w:line="180" w:lineRule="exact"/>
        <w:rPr>
          <w:sz w:val="18"/>
          <w:szCs w:val="18"/>
        </w:rPr>
      </w:pPr>
    </w:p>
    <w:p w14:paraId="2F1C5938" w14:textId="77777777" w:rsidR="00B909C5" w:rsidRDefault="00B100B4">
      <w:pPr>
        <w:tabs>
          <w:tab w:val="left" w:pos="9640"/>
        </w:tabs>
        <w:spacing w:line="360" w:lineRule="auto"/>
        <w:ind w:left="207" w:right="15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Name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Roll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Father’s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Name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</w:t>
      </w:r>
      <w:r>
        <w:rPr>
          <w:rFonts w:ascii="Arial" w:eastAsia="Arial" w:hAnsi="Arial" w:cs="Arial"/>
          <w:spacing w:val="14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Semester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ection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14:paraId="6D97950E" w14:textId="77777777" w:rsidR="00B909C5" w:rsidRDefault="00B100B4">
      <w:pPr>
        <w:tabs>
          <w:tab w:val="left" w:pos="10320"/>
        </w:tabs>
        <w:spacing w:before="49" w:line="400" w:lineRule="auto"/>
        <w:ind w:left="207" w:right="80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B. Tech/M. Tech./MBA/MCA/Ph. D. (Bran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h/Speciali</w:t>
      </w:r>
      <w:r>
        <w:rPr>
          <w:rFonts w:ascii="Arial" w:eastAsia="Arial" w:hAnsi="Arial" w:cs="Arial"/>
          <w:spacing w:val="1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ation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</w:t>
      </w:r>
      <w:proofErr w:type="gramStart"/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)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Year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passing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applicable)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</w:t>
      </w:r>
      <w:r>
        <w:rPr>
          <w:rFonts w:ascii="Arial" w:eastAsia="Arial" w:hAnsi="Arial" w:cs="Arial"/>
          <w:spacing w:val="-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Mobile&amp;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E-mail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Thanking you</w:t>
      </w:r>
    </w:p>
    <w:p w14:paraId="6B3E2083" w14:textId="77777777" w:rsidR="00B909C5" w:rsidRDefault="00B100B4">
      <w:pPr>
        <w:spacing w:line="220" w:lineRule="exact"/>
        <w:ind w:left="207" w:right="93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Yours faithfully,</w:t>
      </w:r>
    </w:p>
    <w:p w14:paraId="4972271E" w14:textId="77777777" w:rsidR="00B909C5" w:rsidRDefault="00B909C5">
      <w:pPr>
        <w:spacing w:before="16" w:line="260" w:lineRule="exact"/>
        <w:rPr>
          <w:sz w:val="26"/>
          <w:szCs w:val="26"/>
        </w:rPr>
      </w:pPr>
    </w:p>
    <w:p w14:paraId="3B538889" w14:textId="77777777" w:rsidR="00B909C5" w:rsidRDefault="00E85849">
      <w:pPr>
        <w:spacing w:line="260" w:lineRule="exact"/>
        <w:ind w:left="207" w:right="8015"/>
        <w:jc w:val="both"/>
        <w:rPr>
          <w:rFonts w:ascii="Arial" w:eastAsia="Arial" w:hAnsi="Arial" w:cs="Arial"/>
          <w:sz w:val="24"/>
          <w:szCs w:val="24"/>
        </w:rPr>
      </w:pPr>
      <w:r>
        <w:pict w14:anchorId="06DE22EC">
          <v:group id="_x0000_s1028" style="position:absolute;left:0;text-align:left;margin-left:45.35pt;margin-top:25.9pt;width:544.5pt;height:0;z-index:-251657216;mso-position-horizontal-relative:page" coordorigin="907,518" coordsize="10890,0">
            <v:shape id="_x0000_s1029" style="position:absolute;left:907;top:518;width:10890;height:0" coordorigin="907,518" coordsize="10890,0" path="m907,518r10890,e" filled="f" strokeweight=".34475mm">
              <v:path arrowok="t"/>
            </v:shape>
            <w10:wrap anchorx="page"/>
          </v:group>
        </w:pict>
      </w:r>
      <w:r w:rsidR="00B100B4">
        <w:rPr>
          <w:rFonts w:ascii="Arial" w:eastAsia="Arial" w:hAnsi="Arial" w:cs="Arial"/>
          <w:position w:val="-1"/>
          <w:sz w:val="24"/>
          <w:szCs w:val="24"/>
        </w:rPr>
        <w:t>(</w:t>
      </w:r>
      <w:r w:rsidR="00B100B4">
        <w:rPr>
          <w:rFonts w:ascii="Arial" w:eastAsia="Arial" w:hAnsi="Arial" w:cs="Arial"/>
          <w:b/>
          <w:position w:val="-1"/>
          <w:sz w:val="24"/>
          <w:szCs w:val="24"/>
        </w:rPr>
        <w:t>Signature of the Student)</w:t>
      </w:r>
    </w:p>
    <w:p w14:paraId="0EA9B30F" w14:textId="77777777" w:rsidR="00B909C5" w:rsidRDefault="00B909C5">
      <w:pPr>
        <w:spacing w:before="9" w:line="220" w:lineRule="exact"/>
        <w:rPr>
          <w:sz w:val="22"/>
          <w:szCs w:val="22"/>
        </w:rPr>
      </w:pPr>
    </w:p>
    <w:p w14:paraId="1F46FE46" w14:textId="77777777" w:rsidR="00B909C5" w:rsidRDefault="00B100B4">
      <w:pPr>
        <w:spacing w:before="31"/>
        <w:ind w:left="3778" w:right="5765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(For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office</w:t>
      </w:r>
      <w:r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sz w:val="22"/>
          <w:szCs w:val="22"/>
        </w:rPr>
        <w:t>use)</w:t>
      </w:r>
    </w:p>
    <w:p w14:paraId="01958346" w14:textId="77777777" w:rsidR="00B909C5" w:rsidRDefault="00B909C5">
      <w:pPr>
        <w:spacing w:before="3" w:line="180" w:lineRule="exact"/>
        <w:rPr>
          <w:sz w:val="18"/>
          <w:szCs w:val="18"/>
        </w:rPr>
      </w:pPr>
    </w:p>
    <w:p w14:paraId="5FD9BE9D" w14:textId="1641B112" w:rsidR="00B909C5" w:rsidRDefault="00B100B4">
      <w:pPr>
        <w:ind w:left="20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 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Prescribed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recei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ed,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details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student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="00D069DF"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verified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record.</w:t>
      </w:r>
    </w:p>
    <w:p w14:paraId="3F7270FE" w14:textId="77777777" w:rsidR="00B909C5" w:rsidRDefault="00B100B4">
      <w:pPr>
        <w:ind w:left="20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 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certific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may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issued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per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letter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placed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below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signatures.</w:t>
      </w:r>
    </w:p>
    <w:p w14:paraId="24658B0E" w14:textId="77777777" w:rsidR="00B909C5" w:rsidRDefault="00B909C5">
      <w:pPr>
        <w:spacing w:before="7" w:line="100" w:lineRule="exact"/>
        <w:rPr>
          <w:sz w:val="10"/>
          <w:szCs w:val="10"/>
        </w:rPr>
      </w:pPr>
    </w:p>
    <w:p w14:paraId="66945633" w14:textId="77777777" w:rsidR="00B909C5" w:rsidRDefault="00B909C5">
      <w:pPr>
        <w:spacing w:line="200" w:lineRule="exact"/>
      </w:pPr>
    </w:p>
    <w:p w14:paraId="63BBD29E" w14:textId="77777777" w:rsidR="00B909C5" w:rsidRDefault="00B909C5">
      <w:pPr>
        <w:spacing w:line="200" w:lineRule="exact"/>
      </w:pPr>
    </w:p>
    <w:p w14:paraId="378BED69" w14:textId="77777777" w:rsidR="00B909C5" w:rsidRDefault="00E85849">
      <w:pPr>
        <w:tabs>
          <w:tab w:val="left" w:pos="10400"/>
        </w:tabs>
        <w:ind w:left="7048" w:right="756" w:hanging="6481"/>
        <w:rPr>
          <w:rFonts w:ascii="Arial" w:eastAsia="Arial" w:hAnsi="Arial" w:cs="Arial"/>
          <w:sz w:val="22"/>
          <w:szCs w:val="22"/>
        </w:rPr>
      </w:pPr>
      <w:r>
        <w:pict w14:anchorId="12EE6957">
          <v:group id="_x0000_s1026" style="position:absolute;left:0;text-align:left;margin-left:45.35pt;margin-top:37.4pt;width:544.5pt;height:0;z-index:-251656192;mso-position-horizontal-relative:page" coordorigin="907,748" coordsize="10890,0">
            <v:shape id="_x0000_s1027" style="position:absolute;left:907;top:748;width:10890;height:0" coordorigin="907,748" coordsize="10890,0" path="m907,748r10890,e" filled="f" strokeweight=".24403mm">
              <v:path arrowok="t"/>
            </v:shape>
            <w10:wrap anchorx="page"/>
          </v:group>
        </w:pict>
      </w:r>
      <w:r w:rsidR="00B100B4">
        <w:rPr>
          <w:rFonts w:ascii="Arial" w:eastAsia="Arial" w:hAnsi="Arial" w:cs="Arial"/>
          <w:b/>
          <w:sz w:val="22"/>
          <w:szCs w:val="22"/>
        </w:rPr>
        <w:t>Dealing</w:t>
      </w:r>
      <w:r w:rsidR="00B100B4"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 w:rsidR="00B100B4">
        <w:rPr>
          <w:rFonts w:ascii="Arial" w:eastAsia="Arial" w:hAnsi="Arial" w:cs="Arial"/>
          <w:b/>
          <w:sz w:val="22"/>
          <w:szCs w:val="22"/>
        </w:rPr>
        <w:t xml:space="preserve">Assistant               </w:t>
      </w:r>
      <w:r w:rsidR="00B100B4">
        <w:rPr>
          <w:rFonts w:ascii="Arial" w:eastAsia="Arial" w:hAnsi="Arial" w:cs="Arial"/>
          <w:b/>
          <w:spacing w:val="50"/>
          <w:sz w:val="22"/>
          <w:szCs w:val="22"/>
        </w:rPr>
        <w:t xml:space="preserve"> </w:t>
      </w:r>
      <w:r w:rsidR="00B100B4">
        <w:rPr>
          <w:rFonts w:ascii="Arial" w:eastAsia="Arial" w:hAnsi="Arial" w:cs="Arial"/>
          <w:b/>
          <w:sz w:val="22"/>
          <w:szCs w:val="22"/>
        </w:rPr>
        <w:t xml:space="preserve">Superintendent                               </w:t>
      </w:r>
      <w:r w:rsidR="00B100B4"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 w:rsidR="00B100B4">
        <w:rPr>
          <w:rFonts w:ascii="Arial" w:eastAsia="Arial" w:hAnsi="Arial" w:cs="Arial"/>
          <w:b/>
          <w:sz w:val="22"/>
          <w:szCs w:val="22"/>
        </w:rPr>
        <w:t>Deputy</w:t>
      </w:r>
      <w:r w:rsidR="00B100B4"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 w:rsidR="00B100B4">
        <w:rPr>
          <w:rFonts w:ascii="Arial" w:eastAsia="Arial" w:hAnsi="Arial" w:cs="Arial"/>
          <w:b/>
          <w:sz w:val="22"/>
          <w:szCs w:val="22"/>
        </w:rPr>
        <w:t>Re</w:t>
      </w:r>
      <w:r w:rsidR="00B100B4">
        <w:rPr>
          <w:rFonts w:ascii="Arial" w:eastAsia="Arial" w:hAnsi="Arial" w:cs="Arial"/>
          <w:b/>
          <w:spacing w:val="1"/>
          <w:sz w:val="22"/>
          <w:szCs w:val="22"/>
        </w:rPr>
        <w:t>g</w:t>
      </w:r>
      <w:r w:rsidR="00B100B4">
        <w:rPr>
          <w:rFonts w:ascii="Arial" w:eastAsia="Arial" w:hAnsi="Arial" w:cs="Arial"/>
          <w:b/>
          <w:sz w:val="22"/>
          <w:szCs w:val="22"/>
        </w:rPr>
        <w:t>istrar</w:t>
      </w:r>
      <w:r w:rsidR="00B100B4"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 w:rsidR="00B100B4">
        <w:rPr>
          <w:rFonts w:ascii="Arial" w:eastAsia="Arial" w:hAnsi="Arial" w:cs="Arial"/>
          <w:b/>
          <w:sz w:val="22"/>
          <w:szCs w:val="22"/>
        </w:rPr>
        <w:t>(Aca</w:t>
      </w:r>
      <w:r w:rsidR="00B100B4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="00B100B4">
        <w:rPr>
          <w:rFonts w:ascii="Arial" w:eastAsia="Arial" w:hAnsi="Arial" w:cs="Arial"/>
          <w:b/>
          <w:sz w:val="22"/>
          <w:szCs w:val="22"/>
        </w:rPr>
        <w:t xml:space="preserve">emic) Date </w:t>
      </w:r>
      <w:r w:rsidR="00B100B4">
        <w:rPr>
          <w:rFonts w:ascii="Arial" w:eastAsia="Arial" w:hAnsi="Arial" w:cs="Arial"/>
          <w:b/>
          <w:w w:val="99"/>
          <w:sz w:val="22"/>
          <w:szCs w:val="22"/>
        </w:rPr>
        <w:t>of</w:t>
      </w:r>
      <w:r w:rsidR="00B100B4">
        <w:rPr>
          <w:rFonts w:ascii="Arial" w:eastAsia="Arial" w:hAnsi="Arial" w:cs="Arial"/>
          <w:b/>
          <w:sz w:val="22"/>
          <w:szCs w:val="22"/>
        </w:rPr>
        <w:t xml:space="preserve"> </w:t>
      </w:r>
      <w:r w:rsidR="00B100B4">
        <w:rPr>
          <w:rFonts w:ascii="Arial" w:eastAsia="Arial" w:hAnsi="Arial" w:cs="Arial"/>
          <w:b/>
          <w:w w:val="99"/>
          <w:sz w:val="22"/>
          <w:szCs w:val="22"/>
        </w:rPr>
        <w:t>Signature:</w:t>
      </w:r>
      <w:r w:rsidR="00B100B4">
        <w:rPr>
          <w:rFonts w:ascii="Arial" w:eastAsia="Arial" w:hAnsi="Arial" w:cs="Arial"/>
          <w:b/>
          <w:sz w:val="22"/>
          <w:szCs w:val="22"/>
          <w:u w:val="single" w:color="000000"/>
        </w:rPr>
        <w:t xml:space="preserve">     </w:t>
      </w:r>
      <w:r w:rsidR="00B100B4">
        <w:rPr>
          <w:rFonts w:ascii="Arial" w:eastAsia="Arial" w:hAnsi="Arial" w:cs="Arial"/>
          <w:b/>
          <w:spacing w:val="1"/>
          <w:sz w:val="22"/>
          <w:szCs w:val="22"/>
          <w:u w:val="single" w:color="000000"/>
        </w:rPr>
        <w:t xml:space="preserve"> </w:t>
      </w:r>
      <w:r w:rsidR="00B100B4">
        <w:rPr>
          <w:rFonts w:ascii="Arial" w:eastAsia="Arial" w:hAnsi="Arial" w:cs="Arial"/>
          <w:b/>
          <w:sz w:val="22"/>
          <w:szCs w:val="22"/>
        </w:rPr>
        <w:t>/</w:t>
      </w:r>
      <w:r w:rsidR="00B100B4">
        <w:rPr>
          <w:rFonts w:ascii="Arial" w:eastAsia="Arial" w:hAnsi="Arial" w:cs="Arial"/>
          <w:b/>
          <w:sz w:val="22"/>
          <w:szCs w:val="22"/>
          <w:u w:val="single" w:color="000000"/>
        </w:rPr>
        <w:t xml:space="preserve">     </w:t>
      </w:r>
      <w:r w:rsidR="00B100B4">
        <w:rPr>
          <w:rFonts w:ascii="Arial" w:eastAsia="Arial" w:hAnsi="Arial" w:cs="Arial"/>
          <w:b/>
          <w:spacing w:val="1"/>
          <w:sz w:val="22"/>
          <w:szCs w:val="22"/>
          <w:u w:val="single" w:color="000000"/>
        </w:rPr>
        <w:t xml:space="preserve"> </w:t>
      </w:r>
      <w:r w:rsidR="00B100B4">
        <w:rPr>
          <w:rFonts w:ascii="Arial" w:eastAsia="Arial" w:hAnsi="Arial" w:cs="Arial"/>
          <w:b/>
          <w:w w:val="99"/>
          <w:sz w:val="22"/>
          <w:szCs w:val="22"/>
        </w:rPr>
        <w:t>/20</w:t>
      </w:r>
      <w:r w:rsidR="00B100B4">
        <w:rPr>
          <w:rFonts w:ascii="Arial" w:eastAsia="Arial" w:hAnsi="Arial" w:cs="Arial"/>
          <w:b/>
          <w:sz w:val="22"/>
          <w:szCs w:val="22"/>
          <w:u w:val="single" w:color="000000"/>
        </w:rPr>
        <w:t xml:space="preserve"> </w:t>
      </w:r>
      <w:r w:rsidR="00B100B4">
        <w:rPr>
          <w:rFonts w:ascii="Arial" w:eastAsia="Arial" w:hAnsi="Arial" w:cs="Arial"/>
          <w:b/>
          <w:sz w:val="22"/>
          <w:szCs w:val="22"/>
          <w:u w:val="single" w:color="000000"/>
        </w:rPr>
        <w:tab/>
      </w:r>
    </w:p>
    <w:p w14:paraId="0E1FB235" w14:textId="77777777" w:rsidR="00B909C5" w:rsidRDefault="00B909C5">
      <w:pPr>
        <w:spacing w:line="220" w:lineRule="exact"/>
        <w:rPr>
          <w:sz w:val="22"/>
          <w:szCs w:val="22"/>
        </w:rPr>
      </w:pPr>
    </w:p>
    <w:p w14:paraId="710465A8" w14:textId="77777777" w:rsidR="00B909C5" w:rsidRDefault="00B100B4">
      <w:pPr>
        <w:spacing w:before="31"/>
        <w:ind w:left="5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 have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received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required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certificate(s)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/issue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solved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………………………….</w:t>
      </w:r>
    </w:p>
    <w:p w14:paraId="50BCC608" w14:textId="77777777" w:rsidR="00B909C5" w:rsidRDefault="00B909C5">
      <w:pPr>
        <w:spacing w:before="12" w:line="240" w:lineRule="exact"/>
        <w:rPr>
          <w:sz w:val="24"/>
          <w:szCs w:val="24"/>
        </w:rPr>
      </w:pPr>
    </w:p>
    <w:p w14:paraId="7505FF3D" w14:textId="77777777" w:rsidR="00B909C5" w:rsidRDefault="00B100B4">
      <w:pPr>
        <w:ind w:right="917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(Signature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Student)</w:t>
      </w:r>
    </w:p>
    <w:sectPr w:rsidR="00B909C5" w:rsidSect="00B909C5">
      <w:type w:val="continuous"/>
      <w:pgSz w:w="11920" w:h="16840"/>
      <w:pgMar w:top="220" w:right="0" w:bottom="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4CFF"/>
    <w:multiLevelType w:val="multilevel"/>
    <w:tmpl w:val="6ACC6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09C5"/>
    <w:rsid w:val="002D4C19"/>
    <w:rsid w:val="00826418"/>
    <w:rsid w:val="00B100B4"/>
    <w:rsid w:val="00B909C5"/>
    <w:rsid w:val="00D069DF"/>
    <w:rsid w:val="00E85849"/>
    <w:rsid w:val="00F6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0BA5AE97"/>
  <w15:docId w15:val="{D88FDC85-BFEE-441B-8638-E72AEA6BF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@Rs.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IIIT</dc:creator>
  <cp:lastModifiedBy>Sunil Rawat</cp:lastModifiedBy>
  <cp:revision>6</cp:revision>
  <dcterms:created xsi:type="dcterms:W3CDTF">2019-05-27T11:59:00Z</dcterms:created>
  <dcterms:modified xsi:type="dcterms:W3CDTF">2019-06-02T03:27:00Z</dcterms:modified>
</cp:coreProperties>
</file>