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F76F" w14:textId="77777777" w:rsidR="006D38EA" w:rsidRPr="008F4572" w:rsidRDefault="00BB1A57">
      <w:pPr>
        <w:spacing w:before="73" w:line="280" w:lineRule="exact"/>
        <w:ind w:left="3026"/>
        <w:rPr>
          <w:rFonts w:ascii="Bookman Old Style" w:hAnsi="Bookman Old Style"/>
          <w:sz w:val="26"/>
          <w:szCs w:val="26"/>
        </w:rPr>
      </w:pPr>
      <w:r w:rsidRPr="008F4572">
        <w:rPr>
          <w:rFonts w:ascii="Bookman Old Style" w:hAnsi="Bookman Old Style"/>
          <w:b/>
          <w:position w:val="-1"/>
          <w:sz w:val="26"/>
          <w:szCs w:val="26"/>
          <w:u w:val="thick" w:color="000000"/>
        </w:rPr>
        <w:t>LETTER</w:t>
      </w:r>
      <w:r w:rsidRPr="008F4572">
        <w:rPr>
          <w:rFonts w:ascii="Bookman Old Style" w:hAnsi="Bookman Old Style"/>
          <w:b/>
          <w:spacing w:val="-2"/>
          <w:position w:val="-1"/>
          <w:sz w:val="26"/>
          <w:szCs w:val="26"/>
          <w:u w:val="thick" w:color="000000"/>
        </w:rPr>
        <w:t xml:space="preserve"> </w:t>
      </w:r>
      <w:r w:rsidRPr="008F4572">
        <w:rPr>
          <w:rFonts w:ascii="Bookman Old Style" w:hAnsi="Bookman Old Style"/>
          <w:b/>
          <w:position w:val="-1"/>
          <w:sz w:val="26"/>
          <w:szCs w:val="26"/>
          <w:u w:val="thick" w:color="000000"/>
        </w:rPr>
        <w:t>OF</w:t>
      </w:r>
      <w:r w:rsidRPr="008F4572">
        <w:rPr>
          <w:rFonts w:ascii="Bookman Old Style" w:hAnsi="Bookman Old Style"/>
          <w:b/>
          <w:spacing w:val="-2"/>
          <w:position w:val="-1"/>
          <w:sz w:val="26"/>
          <w:szCs w:val="26"/>
          <w:u w:val="thick" w:color="000000"/>
        </w:rPr>
        <w:t xml:space="preserve"> </w:t>
      </w:r>
      <w:r w:rsidRPr="008F4572">
        <w:rPr>
          <w:rFonts w:ascii="Bookman Old Style" w:hAnsi="Bookman Old Style"/>
          <w:b/>
          <w:position w:val="-1"/>
          <w:sz w:val="26"/>
          <w:szCs w:val="26"/>
          <w:u w:val="thick" w:color="000000"/>
        </w:rPr>
        <w:t>AUTHORITY</w:t>
      </w:r>
    </w:p>
    <w:p w14:paraId="4EDC0795" w14:textId="77777777" w:rsidR="006D38EA" w:rsidRPr="008F4572" w:rsidRDefault="006D38EA">
      <w:pPr>
        <w:spacing w:before="8" w:line="120" w:lineRule="exact"/>
        <w:rPr>
          <w:rFonts w:ascii="Bookman Old Style" w:hAnsi="Bookman Old Style"/>
          <w:sz w:val="12"/>
          <w:szCs w:val="12"/>
        </w:rPr>
      </w:pPr>
    </w:p>
    <w:p w14:paraId="6A1BCA0D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47233647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2CE62EAA" w14:textId="77777777" w:rsidR="006D38EA" w:rsidRPr="008F4572" w:rsidRDefault="00BB1A57">
      <w:pPr>
        <w:spacing w:before="29"/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sz w:val="24"/>
          <w:szCs w:val="24"/>
        </w:rPr>
        <w:t>To</w:t>
      </w:r>
    </w:p>
    <w:p w14:paraId="159906AD" w14:textId="77777777" w:rsidR="006D38EA" w:rsidRPr="008F4572" w:rsidRDefault="006D38EA">
      <w:pPr>
        <w:spacing w:before="16" w:line="260" w:lineRule="exact"/>
        <w:rPr>
          <w:rFonts w:ascii="Bookman Old Style" w:hAnsi="Bookman Old Style"/>
          <w:sz w:val="26"/>
          <w:szCs w:val="26"/>
        </w:rPr>
      </w:pPr>
    </w:p>
    <w:p w14:paraId="2AA1E94D" w14:textId="77777777" w:rsidR="006D38EA" w:rsidRPr="008F4572" w:rsidRDefault="00053D45">
      <w:pPr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sz w:val="24"/>
          <w:szCs w:val="24"/>
        </w:rPr>
        <w:t xml:space="preserve">Dean Academic </w:t>
      </w:r>
    </w:p>
    <w:p w14:paraId="207FE945" w14:textId="77777777" w:rsidR="00BB1A57" w:rsidRPr="008F4572" w:rsidRDefault="00BB1A57">
      <w:pPr>
        <w:ind w:left="100" w:right="4388"/>
        <w:rPr>
          <w:rFonts w:ascii="Bookman Old Style" w:hAnsi="Bookman Old Style"/>
          <w:b/>
          <w:sz w:val="24"/>
          <w:szCs w:val="24"/>
        </w:rPr>
      </w:pPr>
      <w:r w:rsidRPr="008F4572">
        <w:rPr>
          <w:rFonts w:ascii="Bookman Old Style" w:hAnsi="Bookman Old Style"/>
          <w:b/>
          <w:sz w:val="24"/>
          <w:szCs w:val="24"/>
        </w:rPr>
        <w:t xml:space="preserve">Indian Institute of Information Technology, </w:t>
      </w:r>
    </w:p>
    <w:p w14:paraId="6624BBAE" w14:textId="405A2AF3" w:rsidR="006D38EA" w:rsidRPr="008F4572" w:rsidRDefault="00BB1A57">
      <w:pPr>
        <w:ind w:left="100" w:right="4388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sz w:val="24"/>
          <w:szCs w:val="24"/>
        </w:rPr>
        <w:t>Sonepat - 1310</w:t>
      </w:r>
      <w:r w:rsidR="000C76AB">
        <w:rPr>
          <w:rFonts w:ascii="Bookman Old Style" w:hAnsi="Bookman Old Style"/>
          <w:b/>
          <w:sz w:val="24"/>
          <w:szCs w:val="24"/>
        </w:rPr>
        <w:t>29</w:t>
      </w:r>
      <w:bookmarkStart w:id="0" w:name="_GoBack"/>
      <w:bookmarkEnd w:id="0"/>
    </w:p>
    <w:p w14:paraId="2A40E438" w14:textId="77777777" w:rsidR="006D38EA" w:rsidRPr="008F4572" w:rsidRDefault="006D38EA">
      <w:pPr>
        <w:spacing w:before="16" w:line="260" w:lineRule="exact"/>
        <w:rPr>
          <w:rFonts w:ascii="Bookman Old Style" w:hAnsi="Bookman Old Style"/>
          <w:sz w:val="26"/>
          <w:szCs w:val="26"/>
        </w:rPr>
      </w:pPr>
    </w:p>
    <w:p w14:paraId="1680024D" w14:textId="77777777" w:rsidR="006D38EA" w:rsidRPr="008F4572" w:rsidRDefault="00BB1A57">
      <w:pPr>
        <w:ind w:left="100"/>
        <w:rPr>
          <w:rFonts w:ascii="Bookman Old Style" w:hAnsi="Bookman Old Style"/>
          <w:sz w:val="22"/>
          <w:szCs w:val="22"/>
        </w:rPr>
      </w:pPr>
      <w:r w:rsidRPr="008F4572">
        <w:rPr>
          <w:rFonts w:ascii="Bookman Old Style" w:hAnsi="Bookman Old Style"/>
          <w:b/>
          <w:sz w:val="22"/>
          <w:szCs w:val="22"/>
        </w:rPr>
        <w:t>Sub.:  Authority Letter to process formalities for academic documents –regardi</w:t>
      </w:r>
      <w:r w:rsidRPr="008F4572">
        <w:rPr>
          <w:rFonts w:ascii="Bookman Old Style" w:hAnsi="Bookman Old Style"/>
          <w:b/>
          <w:spacing w:val="-1"/>
          <w:sz w:val="22"/>
          <w:szCs w:val="22"/>
        </w:rPr>
        <w:t>n</w:t>
      </w:r>
      <w:r w:rsidRPr="008F4572">
        <w:rPr>
          <w:rFonts w:ascii="Bookman Old Style" w:hAnsi="Bookman Old Style"/>
          <w:b/>
          <w:sz w:val="22"/>
          <w:szCs w:val="22"/>
        </w:rPr>
        <w:t>g</w:t>
      </w:r>
      <w:r w:rsidR="008F4572">
        <w:rPr>
          <w:rFonts w:ascii="Bookman Old Style" w:hAnsi="Bookman Old Style"/>
          <w:b/>
          <w:sz w:val="22"/>
          <w:szCs w:val="22"/>
        </w:rPr>
        <w:t>.</w:t>
      </w:r>
    </w:p>
    <w:p w14:paraId="47E5022A" w14:textId="77777777" w:rsidR="006D38EA" w:rsidRPr="008F4572" w:rsidRDefault="006D38EA">
      <w:pPr>
        <w:spacing w:before="16" w:line="260" w:lineRule="exact"/>
        <w:rPr>
          <w:rFonts w:ascii="Bookman Old Style" w:hAnsi="Bookman Old Style"/>
          <w:sz w:val="26"/>
          <w:szCs w:val="26"/>
        </w:rPr>
      </w:pPr>
    </w:p>
    <w:p w14:paraId="3790D5F5" w14:textId="77777777" w:rsidR="006D38EA" w:rsidRPr="008F4572" w:rsidRDefault="00BB1A57">
      <w:pPr>
        <w:spacing w:line="260" w:lineRule="exact"/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position w:val="-1"/>
          <w:sz w:val="24"/>
          <w:szCs w:val="24"/>
        </w:rPr>
        <w:t>Sir,</w:t>
      </w:r>
    </w:p>
    <w:p w14:paraId="4A6CE388" w14:textId="77777777" w:rsidR="006D38EA" w:rsidRPr="008F4572" w:rsidRDefault="006D38EA">
      <w:pPr>
        <w:spacing w:before="10" w:line="240" w:lineRule="exact"/>
        <w:rPr>
          <w:rFonts w:ascii="Bookman Old Style" w:hAnsi="Bookman Old Style"/>
          <w:sz w:val="24"/>
          <w:szCs w:val="24"/>
        </w:rPr>
      </w:pPr>
    </w:p>
    <w:p w14:paraId="4E61B5D7" w14:textId="77777777" w:rsidR="006D38EA" w:rsidRPr="008F4572" w:rsidRDefault="00BB1A57">
      <w:pPr>
        <w:spacing w:before="29"/>
        <w:ind w:left="100" w:right="7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4572">
        <w:rPr>
          <w:rFonts w:ascii="Bookman Old Style" w:hAnsi="Bookman Old Style"/>
          <w:color w:val="323232"/>
          <w:sz w:val="24"/>
          <w:szCs w:val="24"/>
        </w:rPr>
        <w:t xml:space="preserve">I </w:t>
      </w:r>
      <w:r w:rsidRPr="008F4572">
        <w:rPr>
          <w:rFonts w:ascii="Bookman Old Style" w:hAnsi="Bookman Old Style"/>
          <w:color w:val="323232"/>
          <w:spacing w:val="16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{</w:t>
      </w:r>
      <w:proofErr w:type="gramEnd"/>
      <w:r w:rsidRPr="008F4572">
        <w:rPr>
          <w:rFonts w:ascii="Bookman Old Style" w:hAnsi="Bookman Old Style"/>
          <w:i/>
          <w:color w:val="323232"/>
          <w:sz w:val="24"/>
          <w:szCs w:val="24"/>
        </w:rPr>
        <w:t>Name</w:t>
      </w:r>
      <w:r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of</w:t>
      </w:r>
      <w:r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the</w:t>
      </w:r>
      <w:r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applicant</w:t>
      </w:r>
      <w:r w:rsidRPr="008F4572">
        <w:rPr>
          <w:rFonts w:ascii="Bookman Old Style" w:hAnsi="Bookman Old Style"/>
          <w:i/>
          <w:color w:val="323232"/>
          <w:spacing w:val="2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}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(Ro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l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l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N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o:                                  </w:t>
      </w:r>
      <w:r w:rsidRPr="008F4572">
        <w:rPr>
          <w:rFonts w:ascii="Bookman Old Style" w:hAnsi="Bookman Old Style"/>
          <w:color w:val="323232"/>
          <w:spacing w:val="30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) hereby au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t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h</w:t>
      </w:r>
      <w:r w:rsidRPr="008F4572">
        <w:rPr>
          <w:rFonts w:ascii="Bookman Old Style" w:hAnsi="Bookman Old Style"/>
          <w:color w:val="323232"/>
          <w:sz w:val="24"/>
          <w:szCs w:val="24"/>
        </w:rPr>
        <w:t>or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i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ze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{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Name</w:t>
      </w:r>
      <w:r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of</w:t>
      </w:r>
      <w:r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the</w:t>
      </w:r>
      <w:r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i/>
          <w:color w:val="323232"/>
          <w:sz w:val="24"/>
          <w:szCs w:val="24"/>
        </w:rPr>
        <w:t>person authorized</w:t>
      </w:r>
      <w:r w:rsidRPr="008F4572">
        <w:rPr>
          <w:rFonts w:ascii="Bookman Old Style" w:hAnsi="Bookman Old Style"/>
          <w:color w:val="323232"/>
          <w:sz w:val="24"/>
          <w:szCs w:val="24"/>
        </w:rPr>
        <w:t>}</w:t>
      </w:r>
      <w:r w:rsidRPr="008F4572">
        <w:rPr>
          <w:rFonts w:ascii="Bookman Old Style" w:hAnsi="Bookman Old Style"/>
          <w:color w:val="323232"/>
          <w:spacing w:val="17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(</w:t>
      </w:r>
      <w:r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w</w:t>
      </w:r>
      <w:r w:rsidRPr="008F4572">
        <w:rPr>
          <w:rFonts w:ascii="Bookman Old Style" w:hAnsi="Bookman Old Style"/>
          <w:color w:val="323232"/>
          <w:sz w:val="24"/>
          <w:szCs w:val="24"/>
        </w:rPr>
        <w:t>hose   s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i</w:t>
      </w:r>
      <w:r w:rsidRPr="008F4572">
        <w:rPr>
          <w:rFonts w:ascii="Bookman Old Style" w:hAnsi="Bookman Old Style"/>
          <w:color w:val="323232"/>
          <w:sz w:val="24"/>
          <w:szCs w:val="24"/>
        </w:rPr>
        <w:t>gna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t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u</w:t>
      </w:r>
      <w:r w:rsidRPr="008F4572">
        <w:rPr>
          <w:rFonts w:ascii="Bookman Old Style" w:hAnsi="Bookman Old Style"/>
          <w:color w:val="323232"/>
          <w:sz w:val="24"/>
          <w:szCs w:val="24"/>
        </w:rPr>
        <w:t>re</w:t>
      </w:r>
      <w:r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are</w:t>
      </w:r>
      <w:r w:rsidRPr="008F4572">
        <w:rPr>
          <w:rFonts w:ascii="Bookman Old Style" w:hAnsi="Bookman Old Style"/>
          <w:color w:val="323232"/>
          <w:spacing w:val="17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a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tt</w:t>
      </w:r>
      <w:r w:rsidRPr="008F4572">
        <w:rPr>
          <w:rFonts w:ascii="Bookman Old Style" w:hAnsi="Bookman Old Style"/>
          <w:color w:val="323232"/>
          <w:sz w:val="24"/>
          <w:szCs w:val="24"/>
        </w:rPr>
        <w:t>e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s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t</w:t>
      </w:r>
      <w:r w:rsidRPr="008F4572">
        <w:rPr>
          <w:rFonts w:ascii="Bookman Old Style" w:hAnsi="Bookman Old Style"/>
          <w:color w:val="323232"/>
          <w:sz w:val="24"/>
          <w:szCs w:val="24"/>
        </w:rPr>
        <w:t>ed</w:t>
      </w:r>
      <w:r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b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e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l</w:t>
      </w:r>
      <w:r w:rsidRPr="008F4572">
        <w:rPr>
          <w:rFonts w:ascii="Bookman Old Style" w:hAnsi="Bookman Old Style"/>
          <w:color w:val="323232"/>
          <w:sz w:val="24"/>
          <w:szCs w:val="24"/>
        </w:rPr>
        <w:t>o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w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)   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t</w:t>
      </w:r>
      <w:r w:rsidRPr="008F4572">
        <w:rPr>
          <w:rFonts w:ascii="Bookman Old Style" w:hAnsi="Bookman Old Style"/>
          <w:color w:val="323232"/>
          <w:sz w:val="24"/>
          <w:szCs w:val="24"/>
        </w:rPr>
        <w:t>o</w:t>
      </w:r>
      <w:r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act</w:t>
      </w:r>
      <w:r w:rsidRPr="008F4572">
        <w:rPr>
          <w:rFonts w:ascii="Bookman Old Style" w:hAnsi="Bookman Old Style"/>
          <w:color w:val="323232"/>
          <w:spacing w:val="17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as</w:t>
      </w:r>
      <w:r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y</w:t>
      </w:r>
      <w:r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rep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r</w:t>
      </w:r>
      <w:r w:rsidRPr="008F4572">
        <w:rPr>
          <w:rFonts w:ascii="Bookman Old Style" w:hAnsi="Bookman Old Style"/>
          <w:color w:val="323232"/>
          <w:sz w:val="24"/>
          <w:szCs w:val="24"/>
        </w:rPr>
        <w:t>ese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n</w:t>
      </w:r>
      <w:r w:rsidRPr="008F4572">
        <w:rPr>
          <w:rFonts w:ascii="Bookman Old Style" w:hAnsi="Bookman Old Style"/>
          <w:color w:val="323232"/>
          <w:sz w:val="24"/>
          <w:szCs w:val="24"/>
        </w:rPr>
        <w:t>tative</w:t>
      </w:r>
      <w:r w:rsidRPr="008F4572">
        <w:rPr>
          <w:rFonts w:ascii="Bookman Old Style" w:hAnsi="Bookman Old Style"/>
          <w:color w:val="323232"/>
          <w:spacing w:val="17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and</w:t>
      </w:r>
      <w:r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process</w:t>
      </w:r>
      <w:r w:rsidRPr="008F4572">
        <w:rPr>
          <w:rFonts w:ascii="Bookman Old Style" w:hAnsi="Bookman Old Style"/>
          <w:color w:val="323232"/>
          <w:spacing w:val="17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the requi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r</w:t>
      </w:r>
      <w:r w:rsidRPr="008F4572">
        <w:rPr>
          <w:rFonts w:ascii="Bookman Old Style" w:hAnsi="Bookman Old Style"/>
          <w:color w:val="323232"/>
          <w:sz w:val="24"/>
          <w:szCs w:val="24"/>
        </w:rPr>
        <w:t>ed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f</w:t>
      </w:r>
      <w:r w:rsidRPr="008F4572">
        <w:rPr>
          <w:rFonts w:ascii="Bookman Old Style" w:hAnsi="Bookman Old Style"/>
          <w:color w:val="323232"/>
          <w:sz w:val="24"/>
          <w:szCs w:val="24"/>
        </w:rPr>
        <w:t>o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r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alities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f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or  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f</w:t>
      </w:r>
      <w:r w:rsidRPr="008F4572">
        <w:rPr>
          <w:rFonts w:ascii="Bookman Old Style" w:hAnsi="Bookman Old Style"/>
          <w:color w:val="323232"/>
          <w:sz w:val="24"/>
          <w:szCs w:val="24"/>
        </w:rPr>
        <w:t>ollowing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docu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ent(s)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on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y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behalf  </w:t>
      </w:r>
      <w:r w:rsidRPr="008F4572">
        <w:rPr>
          <w:rFonts w:ascii="Bookman Old Style" w:hAnsi="Bookman Old Style"/>
          <w:color w:val="323232"/>
          <w:spacing w:val="2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 xml:space="preserve">from   </w:t>
      </w:r>
      <w:r w:rsidRPr="008F4572">
        <w:rPr>
          <w:rFonts w:ascii="Bookman Old Style" w:hAnsi="Bookman Old Style"/>
          <w:color w:val="323232"/>
          <w:spacing w:val="-1"/>
          <w:sz w:val="24"/>
          <w:szCs w:val="24"/>
        </w:rPr>
        <w:t>A</w:t>
      </w:r>
      <w:r w:rsidRPr="008F4572">
        <w:rPr>
          <w:rFonts w:ascii="Bookman Old Style" w:hAnsi="Bookman Old Style"/>
          <w:color w:val="323232"/>
          <w:sz w:val="24"/>
          <w:szCs w:val="24"/>
        </w:rPr>
        <w:t>cade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ic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S</w:t>
      </w:r>
      <w:r w:rsidRPr="008F4572">
        <w:rPr>
          <w:rFonts w:ascii="Bookman Old Style" w:hAnsi="Bookman Old Style"/>
          <w:color w:val="323232"/>
          <w:sz w:val="24"/>
          <w:szCs w:val="24"/>
        </w:rPr>
        <w:t>ection,</w:t>
      </w:r>
      <w:r w:rsidRPr="008F4572">
        <w:rPr>
          <w:rFonts w:ascii="Bookman Old Style" w:hAnsi="Bookman Old Style"/>
          <w:color w:val="323232"/>
          <w:spacing w:val="31"/>
          <w:sz w:val="24"/>
          <w:szCs w:val="24"/>
        </w:rPr>
        <w:t xml:space="preserve"> </w:t>
      </w:r>
      <w:r w:rsidRPr="008F4572">
        <w:rPr>
          <w:rFonts w:ascii="Bookman Old Style" w:hAnsi="Bookman Old Style"/>
          <w:sz w:val="24"/>
          <w:szCs w:val="24"/>
        </w:rPr>
        <w:t xml:space="preserve">Indian Institute of Information Technology, </w:t>
      </w:r>
      <w:proofErr w:type="spellStart"/>
      <w:r w:rsidRPr="008F4572">
        <w:rPr>
          <w:rFonts w:ascii="Bookman Old Style" w:hAnsi="Bookman Old Style"/>
          <w:sz w:val="24"/>
          <w:szCs w:val="24"/>
        </w:rPr>
        <w:t>Soneapt</w:t>
      </w:r>
      <w:proofErr w:type="spellEnd"/>
      <w:r w:rsidRPr="008F4572">
        <w:rPr>
          <w:rFonts w:ascii="Bookman Old Style" w:hAnsi="Bookman Old Style"/>
          <w:color w:val="323232"/>
          <w:sz w:val="24"/>
          <w:szCs w:val="24"/>
        </w:rPr>
        <w:t>:</w:t>
      </w:r>
    </w:p>
    <w:p w14:paraId="1589E65B" w14:textId="77777777" w:rsidR="006D38EA" w:rsidRPr="008F4572" w:rsidRDefault="006D38EA">
      <w:pPr>
        <w:spacing w:before="7" w:line="200" w:lineRule="exact"/>
        <w:rPr>
          <w:rFonts w:ascii="Bookman Old Style" w:hAnsi="Bookman Old Style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660"/>
      </w:tblGrid>
      <w:tr w:rsidR="006D38EA" w:rsidRPr="008F4572" w14:paraId="7A568ED7" w14:textId="77777777">
        <w:trPr>
          <w:trHeight w:hRule="exact"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56DE17" w14:textId="77777777" w:rsidR="006D38EA" w:rsidRPr="008F4572" w:rsidRDefault="00BB1A57">
            <w:pPr>
              <w:spacing w:before="69"/>
              <w:ind w:left="4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8F4572">
              <w:rPr>
                <w:rFonts w:ascii="Bookman Old Style" w:hAnsi="Bookman Old Style"/>
                <w:color w:val="323232"/>
                <w:spacing w:val="1"/>
                <w:sz w:val="24"/>
                <w:szCs w:val="24"/>
              </w:rPr>
              <w:t>i</w:t>
            </w:r>
            <w:proofErr w:type="spellEnd"/>
            <w:r w:rsidRPr="008F4572">
              <w:rPr>
                <w:rFonts w:ascii="Bookman Old Style" w:hAnsi="Bookman Old Style"/>
                <w:color w:val="323232"/>
                <w:spacing w:val="1"/>
                <w:sz w:val="24"/>
                <w:szCs w:val="24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D92F891" w14:textId="77777777" w:rsidR="006D38EA" w:rsidRPr="008F4572" w:rsidRDefault="00BB1A57">
            <w:pPr>
              <w:tabs>
                <w:tab w:val="left" w:pos="2480"/>
              </w:tabs>
              <w:spacing w:before="69"/>
              <w:ind w:left="220"/>
              <w:rPr>
                <w:rFonts w:ascii="Bookman Old Style" w:hAnsi="Bookman Old Style"/>
                <w:sz w:val="24"/>
                <w:szCs w:val="24"/>
              </w:rPr>
            </w:pPr>
            <w:r w:rsidRPr="008F4572">
              <w:rPr>
                <w:rFonts w:ascii="Bookman Old Style" w:hAnsi="Bookman Old Style"/>
                <w:color w:val="323232"/>
                <w:w w:val="225"/>
                <w:sz w:val="24"/>
                <w:szCs w:val="24"/>
                <w:u w:val="single" w:color="323232"/>
              </w:rPr>
              <w:t xml:space="preserve"> </w:t>
            </w:r>
            <w:r w:rsidRPr="008F4572">
              <w:rPr>
                <w:rFonts w:ascii="Bookman Old Style" w:hAnsi="Bookman Old Style"/>
                <w:color w:val="323232"/>
                <w:sz w:val="24"/>
                <w:szCs w:val="24"/>
                <w:u w:val="single" w:color="323232"/>
              </w:rPr>
              <w:tab/>
            </w:r>
          </w:p>
        </w:tc>
      </w:tr>
      <w:tr w:rsidR="006D38EA" w:rsidRPr="008F4572" w14:paraId="376B69A0" w14:textId="77777777">
        <w:trPr>
          <w:trHeight w:hRule="exact"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B2C8D6" w14:textId="77777777" w:rsidR="006D38EA" w:rsidRPr="008F4572" w:rsidRDefault="00BB1A57">
            <w:pPr>
              <w:spacing w:line="260" w:lineRule="exact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8F4572">
              <w:rPr>
                <w:rFonts w:ascii="Bookman Old Style" w:hAnsi="Bookman Old Style"/>
                <w:color w:val="323232"/>
                <w:spacing w:val="1"/>
                <w:sz w:val="24"/>
                <w:szCs w:val="24"/>
              </w:rPr>
              <w:t>ii)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6CFA7F7" w14:textId="77777777" w:rsidR="006D38EA" w:rsidRPr="008F4572" w:rsidRDefault="00BB1A57">
            <w:pPr>
              <w:tabs>
                <w:tab w:val="left" w:pos="2480"/>
              </w:tabs>
              <w:spacing w:line="260" w:lineRule="exact"/>
              <w:ind w:left="220"/>
              <w:rPr>
                <w:rFonts w:ascii="Bookman Old Style" w:hAnsi="Bookman Old Style"/>
                <w:sz w:val="24"/>
                <w:szCs w:val="24"/>
              </w:rPr>
            </w:pPr>
            <w:r w:rsidRPr="008F4572">
              <w:rPr>
                <w:rFonts w:ascii="Bookman Old Style" w:hAnsi="Bookman Old Style"/>
                <w:color w:val="323232"/>
                <w:w w:val="225"/>
                <w:sz w:val="24"/>
                <w:szCs w:val="24"/>
                <w:u w:val="single" w:color="323232"/>
              </w:rPr>
              <w:t xml:space="preserve"> </w:t>
            </w:r>
            <w:r w:rsidRPr="008F4572">
              <w:rPr>
                <w:rFonts w:ascii="Bookman Old Style" w:hAnsi="Bookman Old Style"/>
                <w:color w:val="323232"/>
                <w:sz w:val="24"/>
                <w:szCs w:val="24"/>
                <w:u w:val="single" w:color="323232"/>
              </w:rPr>
              <w:tab/>
            </w:r>
          </w:p>
        </w:tc>
      </w:tr>
      <w:tr w:rsidR="006D38EA" w:rsidRPr="008F4572" w14:paraId="043192B7" w14:textId="77777777">
        <w:trPr>
          <w:trHeight w:hRule="exact"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BFF020" w14:textId="77777777" w:rsidR="006D38EA" w:rsidRPr="008F4572" w:rsidRDefault="00BB1A57">
            <w:pPr>
              <w:spacing w:line="260" w:lineRule="exact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8F4572">
              <w:rPr>
                <w:rFonts w:ascii="Bookman Old Style" w:hAnsi="Bookman Old Style"/>
                <w:color w:val="323232"/>
                <w:sz w:val="24"/>
                <w:szCs w:val="24"/>
              </w:rPr>
              <w:t>iii)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46BBCAA" w14:textId="77777777" w:rsidR="006D38EA" w:rsidRPr="008F4572" w:rsidRDefault="00BB1A57">
            <w:pPr>
              <w:tabs>
                <w:tab w:val="left" w:pos="2600"/>
              </w:tabs>
              <w:spacing w:line="260" w:lineRule="exact"/>
              <w:ind w:left="220"/>
              <w:rPr>
                <w:rFonts w:ascii="Bookman Old Style" w:hAnsi="Bookman Old Style"/>
                <w:sz w:val="24"/>
                <w:szCs w:val="24"/>
              </w:rPr>
            </w:pPr>
            <w:r w:rsidRPr="008F4572">
              <w:rPr>
                <w:rFonts w:ascii="Bookman Old Style" w:hAnsi="Bookman Old Style"/>
                <w:color w:val="323232"/>
                <w:w w:val="225"/>
                <w:sz w:val="24"/>
                <w:szCs w:val="24"/>
                <w:u w:val="single" w:color="323232"/>
              </w:rPr>
              <w:t xml:space="preserve"> </w:t>
            </w:r>
            <w:r w:rsidRPr="008F4572">
              <w:rPr>
                <w:rFonts w:ascii="Bookman Old Style" w:hAnsi="Bookman Old Style"/>
                <w:color w:val="323232"/>
                <w:sz w:val="24"/>
                <w:szCs w:val="24"/>
                <w:u w:val="single" w:color="323232"/>
              </w:rPr>
              <w:tab/>
            </w:r>
          </w:p>
        </w:tc>
      </w:tr>
    </w:tbl>
    <w:p w14:paraId="7CD6187F" w14:textId="77777777" w:rsidR="006D38EA" w:rsidRPr="008F4572" w:rsidRDefault="006D38EA">
      <w:pPr>
        <w:spacing w:before="8" w:line="220" w:lineRule="exact"/>
        <w:rPr>
          <w:rFonts w:ascii="Bookman Old Style" w:hAnsi="Bookman Old Style"/>
          <w:sz w:val="22"/>
          <w:szCs w:val="22"/>
        </w:rPr>
      </w:pPr>
    </w:p>
    <w:p w14:paraId="3C76ABCF" w14:textId="77777777" w:rsidR="006D38EA" w:rsidRPr="008F4572" w:rsidRDefault="000C76AB">
      <w:pPr>
        <w:spacing w:before="29"/>
        <w:ind w:left="100" w:right="7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pict w14:anchorId="08CF2CE9">
          <v:group id="_x0000_s1026" style="position:absolute;left:0;text-align:left;margin-left:90pt;margin-top:97.8pt;width:186pt;height:0;z-index:-251658240;mso-position-horizontal-relative:page" coordorigin="1800,1956" coordsize="3720,0">
            <v:shape id="_x0000_s1027" style="position:absolute;left:1800;top:1956;width:3720;height:0" coordorigin="1800,1956" coordsize="3720,0" path="m1800,1956r3720,e" filled="f" strokecolor="#323232" strokeweight=".48pt">
              <v:path arrowok="t"/>
            </v:shape>
            <w10:wrap anchorx="page"/>
          </v:group>
        </w:pic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Further,</w:t>
      </w:r>
      <w:r w:rsidR="00BB1A57" w:rsidRPr="008F4572">
        <w:rPr>
          <w:rFonts w:ascii="Bookman Old Style" w:hAnsi="Bookman Old Style"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>t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o</w:t>
      </w:r>
      <w:r w:rsidR="00BB1A57" w:rsidRPr="008F4572">
        <w:rPr>
          <w:rFonts w:ascii="Bookman Old Style" w:hAnsi="Bookman Old Style"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-1"/>
          <w:sz w:val="24"/>
          <w:szCs w:val="24"/>
        </w:rPr>
        <w:t>s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>t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ate</w:t>
      </w:r>
      <w:r w:rsidR="00BB1A57" w:rsidRPr="008F4572">
        <w:rPr>
          <w:rFonts w:ascii="Bookman Old Style" w:hAnsi="Bookman Old Style"/>
          <w:color w:val="323232"/>
          <w:spacing w:val="29"/>
          <w:sz w:val="24"/>
          <w:szCs w:val="24"/>
        </w:rPr>
        <w:t xml:space="preserve"> </w:t>
      </w:r>
      <w:proofErr w:type="spellStart"/>
      <w:r w:rsidR="00BB1A57" w:rsidRPr="008F4572">
        <w:rPr>
          <w:rFonts w:ascii="Bookman Old Style" w:hAnsi="Bookman Old Style"/>
          <w:color w:val="323232"/>
          <w:spacing w:val="-1"/>
          <w:sz w:val="24"/>
          <w:szCs w:val="24"/>
        </w:rPr>
        <w:t>M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r</w:t>
      </w:r>
      <w:proofErr w:type="spellEnd"/>
      <w:r w:rsidR="00BB1A57" w:rsidRPr="008F4572">
        <w:rPr>
          <w:rFonts w:ascii="Bookman Old Style" w:hAnsi="Bookman Old Style"/>
          <w:color w:val="323232"/>
          <w:sz w:val="24"/>
          <w:szCs w:val="24"/>
        </w:rPr>
        <w:t>/Ms.</w:t>
      </w:r>
      <w:r w:rsidR="00BB1A57" w:rsidRPr="008F4572">
        <w:rPr>
          <w:rFonts w:ascii="Bookman Old Style" w:hAnsi="Bookman Old Style"/>
          <w:color w:val="323232"/>
          <w:spacing w:val="28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{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Name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of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pacing w:val="2"/>
          <w:sz w:val="24"/>
          <w:szCs w:val="24"/>
        </w:rPr>
        <w:t>t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he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person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authorized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}</w:t>
      </w:r>
      <w:r w:rsidR="00BB1A57" w:rsidRPr="008F4572">
        <w:rPr>
          <w:rFonts w:ascii="Bookman Old Style" w:hAnsi="Bookman Old Style"/>
          <w:color w:val="323232"/>
          <w:spacing w:val="28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is</w:t>
      </w:r>
      <w:r w:rsidR="00BB1A57" w:rsidRPr="008F4572">
        <w:rPr>
          <w:rFonts w:ascii="Bookman Old Style" w:hAnsi="Bookman Old Style"/>
          <w:color w:val="323232"/>
          <w:spacing w:val="30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y</w:t>
      </w:r>
      <w:r w:rsidR="00BB1A57" w:rsidRPr="008F4572">
        <w:rPr>
          <w:rFonts w:ascii="Bookman Old Style" w:hAnsi="Bookman Old Style"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{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state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your relationship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with</w:t>
      </w:r>
      <w:r w:rsidR="00BB1A57" w:rsidRPr="008F4572">
        <w:rPr>
          <w:rFonts w:ascii="Bookman Old Style" w:hAnsi="Bookman Old Style"/>
          <w:i/>
          <w:color w:val="323232"/>
          <w:spacing w:val="2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the person</w:t>
      </w:r>
      <w:r w:rsidR="00BB1A57" w:rsidRPr="008F4572">
        <w:rPr>
          <w:rFonts w:ascii="Bookman Old Style" w:hAnsi="Bookman Old Style"/>
          <w:i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authorized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}.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In</w:t>
      </w:r>
      <w:r w:rsidR="00BB1A57"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-1"/>
          <w:sz w:val="24"/>
          <w:szCs w:val="24"/>
        </w:rPr>
        <w:t>t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his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respect</w:t>
      </w:r>
      <w:r w:rsidR="00BB1A57"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a</w:t>
      </w:r>
      <w:r w:rsidR="00BB1A57"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copy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of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proofErr w:type="spellStart"/>
      <w:r w:rsidR="00BB1A57" w:rsidRPr="008F4572">
        <w:rPr>
          <w:rFonts w:ascii="Bookman Old Style" w:hAnsi="Bookman Old Style"/>
          <w:color w:val="323232"/>
          <w:sz w:val="24"/>
          <w:szCs w:val="24"/>
        </w:rPr>
        <w:t>self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attested</w:t>
      </w:r>
      <w:proofErr w:type="spellEnd"/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>i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dentity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proof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and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address</w:t>
      </w:r>
      <w:r w:rsidR="00BB1A57" w:rsidRPr="008F4572">
        <w:rPr>
          <w:rFonts w:ascii="Bookman Old Style" w:hAnsi="Bookman Old Style"/>
          <w:color w:val="323232"/>
          <w:spacing w:val="18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proof</w:t>
      </w:r>
      <w:r w:rsidR="00BB1A57" w:rsidRPr="008F4572">
        <w:rPr>
          <w:rFonts w:ascii="Bookman Old Style" w:hAnsi="Bookman Old Style"/>
          <w:color w:val="323232"/>
          <w:spacing w:val="19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of</w:t>
      </w:r>
      <w:r w:rsidR="00BB1A57" w:rsidRPr="008F4572">
        <w:rPr>
          <w:rFonts w:ascii="Bookman Old Style" w:hAnsi="Bookman Old Style"/>
          <w:color w:val="323232"/>
          <w:spacing w:val="20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="00BB1A57" w:rsidRPr="008F4572">
        <w:rPr>
          <w:rFonts w:ascii="Bookman Old Style" w:hAnsi="Bookman Old Style"/>
          <w:color w:val="323232"/>
          <w:spacing w:val="2"/>
          <w:sz w:val="24"/>
          <w:szCs w:val="24"/>
        </w:rPr>
        <w:t>i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ne and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 xml:space="preserve">attested 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>i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dentity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proof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proofErr w:type="spellStart"/>
      <w:r w:rsidR="00BB1A57" w:rsidRPr="008F4572">
        <w:rPr>
          <w:rFonts w:ascii="Bookman Old Style" w:hAnsi="Bookman Old Style"/>
          <w:color w:val="323232"/>
          <w:sz w:val="24"/>
          <w:szCs w:val="24"/>
        </w:rPr>
        <w:t>Mr</w:t>
      </w:r>
      <w:proofErr w:type="spellEnd"/>
      <w:r w:rsidR="00BB1A57" w:rsidRPr="008F4572">
        <w:rPr>
          <w:rFonts w:ascii="Bookman Old Style" w:hAnsi="Bookman Old Style"/>
          <w:color w:val="323232"/>
          <w:sz w:val="24"/>
          <w:szCs w:val="24"/>
        </w:rPr>
        <w:t>/Ms.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-2"/>
          <w:sz w:val="24"/>
          <w:szCs w:val="24"/>
        </w:rPr>
        <w:t>{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Name</w:t>
      </w:r>
      <w:r w:rsidR="00BB1A57"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of</w:t>
      </w:r>
      <w:r w:rsidR="00BB1A57"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the</w:t>
      </w:r>
      <w:r w:rsidR="00BB1A57"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person</w:t>
      </w:r>
      <w:r w:rsidR="00BB1A57" w:rsidRPr="008F4572">
        <w:rPr>
          <w:rFonts w:ascii="Bookman Old Style" w:hAnsi="Bookman Old Style"/>
          <w:i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i/>
          <w:color w:val="323232"/>
          <w:sz w:val="24"/>
          <w:szCs w:val="24"/>
        </w:rPr>
        <w:t>authorize</w:t>
      </w:r>
      <w:r w:rsidR="00BB1A57" w:rsidRPr="008F4572">
        <w:rPr>
          <w:rFonts w:ascii="Bookman Old Style" w:hAnsi="Bookman Old Style"/>
          <w:i/>
          <w:color w:val="323232"/>
          <w:spacing w:val="-1"/>
          <w:sz w:val="24"/>
          <w:szCs w:val="24"/>
        </w:rPr>
        <w:t>d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}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is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pacing w:val="-1"/>
          <w:sz w:val="24"/>
          <w:szCs w:val="24"/>
        </w:rPr>
        <w:t>e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nclosed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with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t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he</w:t>
      </w:r>
      <w:r w:rsidR="00BB1A57"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="00BB1A57" w:rsidRPr="008F4572">
        <w:rPr>
          <w:rFonts w:ascii="Bookman Old Style" w:hAnsi="Bookman Old Style"/>
          <w:color w:val="323232"/>
          <w:sz w:val="24"/>
          <w:szCs w:val="24"/>
        </w:rPr>
        <w:t>application for verification at your end.</w:t>
      </w:r>
    </w:p>
    <w:p w14:paraId="2FA9FECA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27A05603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4D1087A2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0E3023D4" w14:textId="77777777" w:rsidR="006D38EA" w:rsidRPr="008F4572" w:rsidRDefault="006D38EA">
      <w:pPr>
        <w:spacing w:before="1" w:line="200" w:lineRule="exact"/>
        <w:rPr>
          <w:rFonts w:ascii="Bookman Old Style" w:hAnsi="Bookman Old Style"/>
        </w:rPr>
      </w:pPr>
    </w:p>
    <w:p w14:paraId="67DB248D" w14:textId="77777777" w:rsidR="006D38EA" w:rsidRPr="008F4572" w:rsidRDefault="00BB1A57">
      <w:pPr>
        <w:spacing w:before="29"/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color w:val="323232"/>
          <w:sz w:val="24"/>
          <w:szCs w:val="24"/>
        </w:rPr>
        <w:t>Signature of the person</w:t>
      </w:r>
      <w:r w:rsidRPr="008F4572">
        <w:rPr>
          <w:rFonts w:ascii="Bookman Old Style" w:hAnsi="Bookman Old Style"/>
          <w:b/>
          <w:color w:val="323232"/>
          <w:spacing w:val="-1"/>
          <w:sz w:val="24"/>
          <w:szCs w:val="24"/>
        </w:rPr>
        <w:t xml:space="preserve"> </w:t>
      </w:r>
      <w:r w:rsidRPr="008F4572">
        <w:rPr>
          <w:rFonts w:ascii="Bookman Old Style" w:hAnsi="Bookman Old Style"/>
          <w:b/>
          <w:color w:val="323232"/>
          <w:sz w:val="24"/>
          <w:szCs w:val="24"/>
        </w:rPr>
        <w:t>authori</w:t>
      </w:r>
      <w:r w:rsidRPr="008F4572">
        <w:rPr>
          <w:rFonts w:ascii="Bookman Old Style" w:hAnsi="Bookman Old Style"/>
          <w:b/>
          <w:color w:val="323232"/>
          <w:spacing w:val="-2"/>
          <w:sz w:val="24"/>
          <w:szCs w:val="24"/>
        </w:rPr>
        <w:t>z</w:t>
      </w:r>
      <w:r w:rsidRPr="008F4572">
        <w:rPr>
          <w:rFonts w:ascii="Bookman Old Style" w:hAnsi="Bookman Old Style"/>
          <w:b/>
          <w:color w:val="323232"/>
          <w:sz w:val="24"/>
          <w:szCs w:val="24"/>
        </w:rPr>
        <w:t>ed</w:t>
      </w:r>
    </w:p>
    <w:p w14:paraId="5D161953" w14:textId="77777777" w:rsidR="006D38EA" w:rsidRPr="008F4572" w:rsidRDefault="006D38EA">
      <w:pPr>
        <w:spacing w:before="8" w:line="140" w:lineRule="exact"/>
        <w:rPr>
          <w:rFonts w:ascii="Bookman Old Style" w:hAnsi="Bookman Old Style"/>
          <w:sz w:val="14"/>
          <w:szCs w:val="14"/>
        </w:rPr>
      </w:pPr>
    </w:p>
    <w:p w14:paraId="33D678C5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45E3DB75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5166F2B1" w14:textId="77777777" w:rsidR="006D38EA" w:rsidRPr="008F4572" w:rsidRDefault="00BB1A57">
      <w:pPr>
        <w:spacing w:line="260" w:lineRule="exact"/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color w:val="323232"/>
          <w:position w:val="-1"/>
          <w:sz w:val="24"/>
          <w:szCs w:val="24"/>
        </w:rPr>
        <w:t>Thanking you,</w:t>
      </w:r>
    </w:p>
    <w:p w14:paraId="75794C4F" w14:textId="77777777" w:rsidR="006D38EA" w:rsidRPr="008F4572" w:rsidRDefault="006D38EA">
      <w:pPr>
        <w:spacing w:before="12" w:line="240" w:lineRule="exact"/>
        <w:rPr>
          <w:rFonts w:ascii="Bookman Old Style" w:hAnsi="Bookman Old Style"/>
          <w:sz w:val="24"/>
          <w:szCs w:val="24"/>
        </w:rPr>
      </w:pPr>
    </w:p>
    <w:p w14:paraId="49717500" w14:textId="77777777" w:rsidR="006D38EA" w:rsidRPr="008F4572" w:rsidRDefault="00BB1A57">
      <w:pPr>
        <w:spacing w:before="29"/>
        <w:ind w:right="120"/>
        <w:jc w:val="right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color w:val="323232"/>
          <w:sz w:val="24"/>
          <w:szCs w:val="24"/>
        </w:rPr>
        <w:t>Sincerely,</w:t>
      </w:r>
    </w:p>
    <w:p w14:paraId="20A2560C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0ECBC40F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3A2D21AE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7071ECD2" w14:textId="77777777" w:rsidR="006D38EA" w:rsidRPr="008F4572" w:rsidRDefault="006D38EA">
      <w:pPr>
        <w:spacing w:before="10" w:line="220" w:lineRule="exact"/>
        <w:rPr>
          <w:rFonts w:ascii="Bookman Old Style" w:hAnsi="Bookman Old Style"/>
          <w:sz w:val="22"/>
          <w:szCs w:val="22"/>
        </w:rPr>
      </w:pPr>
    </w:p>
    <w:p w14:paraId="5D97219C" w14:textId="77777777" w:rsidR="006D38EA" w:rsidRPr="008F4572" w:rsidRDefault="00BB1A57">
      <w:pPr>
        <w:spacing w:line="260" w:lineRule="exact"/>
        <w:ind w:right="119"/>
        <w:jc w:val="right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color w:val="323232"/>
          <w:position w:val="-1"/>
          <w:sz w:val="24"/>
          <w:szCs w:val="24"/>
        </w:rPr>
        <w:t>{Name &amp; Signature of the applicant}</w:t>
      </w:r>
    </w:p>
    <w:p w14:paraId="09F1381D" w14:textId="77777777" w:rsidR="006D38EA" w:rsidRPr="008F4572" w:rsidRDefault="006D38EA">
      <w:pPr>
        <w:spacing w:before="8" w:line="120" w:lineRule="exact"/>
        <w:rPr>
          <w:rFonts w:ascii="Bookman Old Style" w:hAnsi="Bookman Old Style"/>
          <w:sz w:val="12"/>
          <w:szCs w:val="12"/>
        </w:rPr>
      </w:pPr>
    </w:p>
    <w:p w14:paraId="06026D3B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262528DB" w14:textId="77777777" w:rsidR="006D38EA" w:rsidRPr="008F4572" w:rsidRDefault="006D38EA">
      <w:pPr>
        <w:spacing w:line="200" w:lineRule="exact"/>
        <w:rPr>
          <w:rFonts w:ascii="Bookman Old Style" w:hAnsi="Bookman Old Style"/>
        </w:rPr>
      </w:pPr>
    </w:p>
    <w:p w14:paraId="7A9D2AC7" w14:textId="77777777" w:rsidR="006D38EA" w:rsidRPr="008F4572" w:rsidRDefault="00BB1A57" w:rsidP="008F4572">
      <w:pPr>
        <w:spacing w:before="29"/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b/>
          <w:color w:val="323232"/>
          <w:sz w:val="24"/>
          <w:szCs w:val="24"/>
        </w:rPr>
        <w:t>Enclosures:</w:t>
      </w:r>
    </w:p>
    <w:p w14:paraId="7A7F1099" w14:textId="77777777" w:rsidR="006D38EA" w:rsidRPr="008F4572" w:rsidRDefault="00BB1A57">
      <w:pPr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color w:val="323232"/>
          <w:sz w:val="24"/>
          <w:szCs w:val="24"/>
        </w:rPr>
        <w:t xml:space="preserve">a)    </w:t>
      </w:r>
      <w:r w:rsidRPr="008F4572">
        <w:rPr>
          <w:rFonts w:ascii="Bookman Old Style" w:hAnsi="Bookman Old Style"/>
          <w:color w:val="323232"/>
          <w:spacing w:val="53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Identity proof of {N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a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e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of the Student}</w:t>
      </w:r>
    </w:p>
    <w:p w14:paraId="77ACA49B" w14:textId="77777777" w:rsidR="006D38EA" w:rsidRPr="008F4572" w:rsidRDefault="00BB1A57">
      <w:pPr>
        <w:ind w:left="100"/>
        <w:rPr>
          <w:rFonts w:ascii="Bookman Old Style" w:hAnsi="Bookman Old Style"/>
          <w:sz w:val="24"/>
          <w:szCs w:val="24"/>
        </w:rPr>
      </w:pPr>
      <w:r w:rsidRPr="008F4572">
        <w:rPr>
          <w:rFonts w:ascii="Bookman Old Style" w:hAnsi="Bookman Old Style"/>
          <w:color w:val="323232"/>
          <w:sz w:val="24"/>
          <w:szCs w:val="24"/>
        </w:rPr>
        <w:t xml:space="preserve">b)    </w:t>
      </w:r>
      <w:r w:rsidRPr="008F4572">
        <w:rPr>
          <w:rFonts w:ascii="Bookman Old Style" w:hAnsi="Bookman Old Style"/>
          <w:color w:val="323232"/>
          <w:spacing w:val="40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Identity proof of {N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>a</w:t>
      </w:r>
      <w:r w:rsidRPr="008F4572">
        <w:rPr>
          <w:rFonts w:ascii="Bookman Old Style" w:hAnsi="Bookman Old Style"/>
          <w:color w:val="323232"/>
          <w:spacing w:val="-2"/>
          <w:sz w:val="24"/>
          <w:szCs w:val="24"/>
        </w:rPr>
        <w:t>m</w:t>
      </w:r>
      <w:r w:rsidRPr="008F4572">
        <w:rPr>
          <w:rFonts w:ascii="Bookman Old Style" w:hAnsi="Bookman Old Style"/>
          <w:color w:val="323232"/>
          <w:sz w:val="24"/>
          <w:szCs w:val="24"/>
        </w:rPr>
        <w:t>e</w:t>
      </w:r>
      <w:r w:rsidRPr="008F4572">
        <w:rPr>
          <w:rFonts w:ascii="Bookman Old Style" w:hAnsi="Bookman Old Style"/>
          <w:color w:val="323232"/>
          <w:spacing w:val="1"/>
          <w:sz w:val="24"/>
          <w:szCs w:val="24"/>
        </w:rPr>
        <w:t xml:space="preserve"> </w:t>
      </w:r>
      <w:r w:rsidRPr="008F4572">
        <w:rPr>
          <w:rFonts w:ascii="Bookman Old Style" w:hAnsi="Bookman Old Style"/>
          <w:color w:val="323232"/>
          <w:sz w:val="24"/>
          <w:szCs w:val="24"/>
        </w:rPr>
        <w:t>of the person authorized}</w:t>
      </w:r>
    </w:p>
    <w:p w14:paraId="3533C539" w14:textId="77777777" w:rsidR="006D38EA" w:rsidRPr="008F4572" w:rsidRDefault="006D38EA" w:rsidP="008F4572">
      <w:pPr>
        <w:spacing w:before="18" w:line="260" w:lineRule="exact"/>
        <w:jc w:val="both"/>
        <w:rPr>
          <w:rFonts w:ascii="Bookman Old Style" w:hAnsi="Bookman Old Style"/>
          <w:sz w:val="21"/>
          <w:szCs w:val="21"/>
        </w:rPr>
      </w:pPr>
    </w:p>
    <w:p w14:paraId="1E21D960" w14:textId="77777777" w:rsidR="006D38EA" w:rsidRPr="008F4572" w:rsidRDefault="00BB1A57" w:rsidP="008F4572">
      <w:pPr>
        <w:ind w:left="100"/>
        <w:jc w:val="both"/>
        <w:rPr>
          <w:rFonts w:ascii="Bookman Old Style" w:hAnsi="Bookman Old Style"/>
          <w:sz w:val="21"/>
          <w:szCs w:val="21"/>
        </w:rPr>
      </w:pPr>
      <w:proofErr w:type="gramStart"/>
      <w:r w:rsidRPr="008F4572">
        <w:rPr>
          <w:rFonts w:ascii="Bookman Old Style" w:hAnsi="Bookman Old Style"/>
          <w:b/>
          <w:sz w:val="21"/>
          <w:szCs w:val="21"/>
          <w:u w:val="thick" w:color="000000"/>
        </w:rPr>
        <w:t>Note</w:t>
      </w:r>
      <w:r w:rsidRPr="008F4572">
        <w:rPr>
          <w:rFonts w:ascii="Bookman Old Style" w:hAnsi="Bookman Old Style"/>
          <w:b/>
          <w:spacing w:val="-1"/>
          <w:sz w:val="21"/>
          <w:szCs w:val="21"/>
          <w:u w:val="thick" w:color="000000"/>
        </w:rPr>
        <w:t xml:space="preserve"> </w:t>
      </w:r>
      <w:r w:rsidRPr="008F4572">
        <w:rPr>
          <w:rFonts w:ascii="Bookman Old Style" w:hAnsi="Bookman Old Style"/>
          <w:b/>
          <w:sz w:val="21"/>
          <w:szCs w:val="21"/>
          <w:u w:val="thick" w:color="000000"/>
        </w:rPr>
        <w:t>:</w:t>
      </w:r>
      <w:proofErr w:type="gramEnd"/>
      <w:r w:rsidRPr="008F4572">
        <w:rPr>
          <w:rFonts w:ascii="Bookman Old Style" w:hAnsi="Bookman Old Style"/>
          <w:b/>
          <w:sz w:val="21"/>
          <w:szCs w:val="21"/>
          <w:u w:val="thick" w:color="000000"/>
        </w:rPr>
        <w:t>-</w:t>
      </w:r>
    </w:p>
    <w:p w14:paraId="139CFE29" w14:textId="77777777" w:rsidR="006D38EA" w:rsidRPr="008F4572" w:rsidRDefault="00BB1A57" w:rsidP="008F4572">
      <w:pPr>
        <w:spacing w:before="1" w:line="260" w:lineRule="exact"/>
        <w:ind w:left="100" w:right="79"/>
        <w:jc w:val="both"/>
        <w:rPr>
          <w:rFonts w:ascii="Bookman Old Style" w:hAnsi="Bookman Old Style"/>
          <w:sz w:val="21"/>
          <w:szCs w:val="21"/>
        </w:rPr>
      </w:pPr>
      <w:r w:rsidRPr="008F4572">
        <w:rPr>
          <w:rFonts w:ascii="Bookman Old Style" w:hAnsi="Bookman Old Style"/>
          <w:sz w:val="21"/>
          <w:szCs w:val="21"/>
        </w:rPr>
        <w:t xml:space="preserve">The applicant </w:t>
      </w:r>
      <w:r w:rsidRPr="008F4572">
        <w:rPr>
          <w:rFonts w:ascii="Bookman Old Style" w:hAnsi="Bookman Old Style"/>
          <w:spacing w:val="-2"/>
          <w:sz w:val="21"/>
          <w:szCs w:val="21"/>
        </w:rPr>
        <w:t>m</w:t>
      </w:r>
      <w:r w:rsidRPr="008F4572">
        <w:rPr>
          <w:rFonts w:ascii="Bookman Old Style" w:hAnsi="Bookman Old Style"/>
          <w:sz w:val="21"/>
          <w:szCs w:val="21"/>
        </w:rPr>
        <w:t>ust scan this letter and attach</w:t>
      </w:r>
      <w:r w:rsidRPr="008F4572">
        <w:rPr>
          <w:rFonts w:ascii="Bookman Old Style" w:hAnsi="Bookman Old Style"/>
          <w:spacing w:val="-2"/>
          <w:sz w:val="21"/>
          <w:szCs w:val="21"/>
        </w:rPr>
        <w:t>m</w:t>
      </w:r>
      <w:r w:rsidRPr="008F4572">
        <w:rPr>
          <w:rFonts w:ascii="Bookman Old Style" w:hAnsi="Bookman Old Style"/>
          <w:spacing w:val="1"/>
          <w:sz w:val="21"/>
          <w:szCs w:val="21"/>
        </w:rPr>
        <w:t>e</w:t>
      </w:r>
      <w:r w:rsidRPr="008F4572">
        <w:rPr>
          <w:rFonts w:ascii="Bookman Old Style" w:hAnsi="Bookman Old Style"/>
          <w:sz w:val="21"/>
          <w:szCs w:val="21"/>
        </w:rPr>
        <w:t>nts and send t</w:t>
      </w:r>
      <w:r w:rsidRPr="008F4572">
        <w:rPr>
          <w:rFonts w:ascii="Bookman Old Style" w:hAnsi="Bookman Old Style"/>
          <w:spacing w:val="-2"/>
          <w:sz w:val="21"/>
          <w:szCs w:val="21"/>
        </w:rPr>
        <w:t>h</w:t>
      </w:r>
      <w:r w:rsidRPr="008F4572">
        <w:rPr>
          <w:rFonts w:ascii="Bookman Old Style" w:hAnsi="Bookman Old Style"/>
          <w:sz w:val="21"/>
          <w:szCs w:val="21"/>
        </w:rPr>
        <w:t>rough e</w:t>
      </w:r>
      <w:r w:rsidRPr="008F4572">
        <w:rPr>
          <w:rFonts w:ascii="Bookman Old Style" w:hAnsi="Bookman Old Style"/>
          <w:spacing w:val="-2"/>
          <w:sz w:val="21"/>
          <w:szCs w:val="21"/>
        </w:rPr>
        <w:t>m</w:t>
      </w:r>
      <w:r w:rsidRPr="008F4572">
        <w:rPr>
          <w:rFonts w:ascii="Bookman Old Style" w:hAnsi="Bookman Old Style"/>
          <w:sz w:val="21"/>
          <w:szCs w:val="21"/>
        </w:rPr>
        <w:t xml:space="preserve">ail at </w:t>
      </w:r>
      <w:hyperlink r:id="rId5" w:history="1"/>
      <w:hyperlink r:id="rId6">
        <w:r w:rsidRPr="008F4572">
          <w:rPr>
            <w:rFonts w:ascii="Bookman Old Style" w:hAnsi="Bookman Old Style"/>
            <w:color w:val="0000FF"/>
            <w:sz w:val="21"/>
            <w:szCs w:val="21"/>
            <w:u w:val="single" w:color="0000FF"/>
          </w:rPr>
          <w:t>sonepatiiit@gmail.com</w:t>
        </w:r>
        <w:r w:rsidRPr="008F4572">
          <w:rPr>
            <w:rFonts w:ascii="Bookman Old Style" w:hAnsi="Bookman Old Style"/>
            <w:color w:val="0000FF"/>
            <w:sz w:val="21"/>
            <w:szCs w:val="21"/>
          </w:rPr>
          <w:t xml:space="preserve"> </w:t>
        </w:r>
        <w:r w:rsidRPr="008F4572">
          <w:rPr>
            <w:rFonts w:ascii="Bookman Old Style" w:hAnsi="Bookman Old Style"/>
            <w:color w:val="000000"/>
            <w:sz w:val="21"/>
            <w:szCs w:val="21"/>
          </w:rPr>
          <w:t>in case if the sa</w:t>
        </w:r>
        <w:r w:rsidRPr="008F4572">
          <w:rPr>
            <w:rFonts w:ascii="Bookman Old Style" w:hAnsi="Bookman Old Style"/>
            <w:color w:val="000000"/>
            <w:spacing w:val="-2"/>
            <w:sz w:val="21"/>
            <w:szCs w:val="21"/>
          </w:rPr>
          <w:t>m</w:t>
        </w:r>
        <w:r w:rsidRPr="008F4572">
          <w:rPr>
            <w:rFonts w:ascii="Bookman Old Style" w:hAnsi="Bookman Old Style"/>
            <w:color w:val="000000"/>
            <w:sz w:val="21"/>
            <w:szCs w:val="21"/>
          </w:rPr>
          <w:t>e</w:t>
        </w:r>
        <w:r w:rsidRPr="008F4572">
          <w:rPr>
            <w:rFonts w:ascii="Bookman Old Style" w:hAnsi="Bookman Old Style"/>
            <w:color w:val="000000"/>
            <w:spacing w:val="-1"/>
            <w:sz w:val="21"/>
            <w:szCs w:val="21"/>
          </w:rPr>
          <w:t xml:space="preserve"> </w:t>
        </w:r>
        <w:r w:rsidRPr="008F4572">
          <w:rPr>
            <w:rFonts w:ascii="Bookman Old Style" w:hAnsi="Bookman Old Style"/>
            <w:color w:val="000000"/>
            <w:sz w:val="21"/>
            <w:szCs w:val="21"/>
          </w:rPr>
          <w:t>is not being sent by post.</w:t>
        </w:r>
      </w:hyperlink>
    </w:p>
    <w:sectPr w:rsidR="006D38EA" w:rsidRPr="008F4572" w:rsidSect="006D38EA">
      <w:type w:val="continuous"/>
      <w:pgSz w:w="12240" w:h="15840"/>
      <w:pgMar w:top="880" w:right="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4CCD"/>
    <w:multiLevelType w:val="multilevel"/>
    <w:tmpl w:val="A526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8EA"/>
    <w:rsid w:val="00053D45"/>
    <w:rsid w:val="000C76AB"/>
    <w:rsid w:val="001D67E6"/>
    <w:rsid w:val="003A2D5C"/>
    <w:rsid w:val="00483670"/>
    <w:rsid w:val="006D38EA"/>
    <w:rsid w:val="008F4572"/>
    <w:rsid w:val="00BB1A57"/>
    <w:rsid w:val="00D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1CC741"/>
  <w15:docId w15:val="{21A076A6-6481-453C-9E8C-EAA1CB59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@nitkkr.ac.in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3</cp:revision>
  <dcterms:created xsi:type="dcterms:W3CDTF">2019-05-27T12:01:00Z</dcterms:created>
  <dcterms:modified xsi:type="dcterms:W3CDTF">2019-05-31T12:20:00Z</dcterms:modified>
</cp:coreProperties>
</file>